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2B" w:rsidRDefault="002D572B" w:rsidP="008E47C3">
      <w:pPr>
        <w:jc w:val="center"/>
        <w:rPr>
          <w:rFonts w:hint="eastAsia"/>
          <w:b/>
          <w:sz w:val="52"/>
          <w:szCs w:val="52"/>
        </w:rPr>
      </w:pPr>
      <w:bookmarkStart w:id="0" w:name="_Toc392767448"/>
      <w:bookmarkStart w:id="1" w:name="_Toc413676066"/>
      <w:bookmarkStart w:id="2" w:name="_Toc416174246"/>
    </w:p>
    <w:p w:rsidR="002D572B" w:rsidRDefault="002D572B" w:rsidP="008E47C3">
      <w:pPr>
        <w:jc w:val="center"/>
        <w:rPr>
          <w:rFonts w:hint="eastAsia"/>
          <w:b/>
          <w:sz w:val="52"/>
          <w:szCs w:val="52"/>
        </w:rPr>
      </w:pPr>
    </w:p>
    <w:p w:rsidR="002D572B" w:rsidRDefault="002D572B" w:rsidP="008E47C3">
      <w:pPr>
        <w:jc w:val="center"/>
        <w:rPr>
          <w:rFonts w:hint="eastAsia"/>
          <w:b/>
          <w:sz w:val="52"/>
          <w:szCs w:val="52"/>
        </w:rPr>
      </w:pPr>
    </w:p>
    <w:p w:rsidR="008E47C3" w:rsidRDefault="008E47C3" w:rsidP="008E47C3">
      <w:pPr>
        <w:jc w:val="center"/>
        <w:rPr>
          <w:rFonts w:hint="eastAsia"/>
          <w:b/>
          <w:sz w:val="44"/>
          <w:szCs w:val="44"/>
        </w:rPr>
      </w:pPr>
      <w:r w:rsidRPr="002D572B">
        <w:rPr>
          <w:rFonts w:hint="eastAsia"/>
          <w:b/>
          <w:sz w:val="44"/>
          <w:szCs w:val="44"/>
        </w:rPr>
        <w:t>目</w:t>
      </w:r>
      <w:r w:rsidRPr="002D572B">
        <w:rPr>
          <w:rFonts w:hint="eastAsia"/>
          <w:b/>
          <w:sz w:val="44"/>
          <w:szCs w:val="44"/>
        </w:rPr>
        <w:t xml:space="preserve">  </w:t>
      </w:r>
      <w:r w:rsidRPr="002D572B">
        <w:rPr>
          <w:rFonts w:hint="eastAsia"/>
          <w:b/>
          <w:sz w:val="44"/>
          <w:szCs w:val="44"/>
        </w:rPr>
        <w:t>录</w:t>
      </w:r>
    </w:p>
    <w:p w:rsidR="002D572B" w:rsidRDefault="002D572B" w:rsidP="008E47C3">
      <w:pPr>
        <w:jc w:val="center"/>
        <w:rPr>
          <w:rFonts w:hint="eastAsia"/>
          <w:b/>
          <w:sz w:val="44"/>
          <w:szCs w:val="44"/>
        </w:rPr>
      </w:pPr>
    </w:p>
    <w:p w:rsidR="002D572B" w:rsidRPr="002D572B" w:rsidRDefault="002D572B" w:rsidP="008E47C3">
      <w:pPr>
        <w:jc w:val="center"/>
        <w:rPr>
          <w:b/>
          <w:sz w:val="44"/>
          <w:szCs w:val="44"/>
        </w:rPr>
      </w:pPr>
    </w:p>
    <w:p w:rsidR="0063208F" w:rsidRPr="002D572B" w:rsidRDefault="000B0D3C">
      <w:pPr>
        <w:pStyle w:val="12"/>
        <w:tabs>
          <w:tab w:val="right" w:leader="dot" w:pos="979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30"/>
          <w:szCs w:val="30"/>
        </w:rPr>
      </w:pPr>
      <w:r w:rsidRPr="002D572B">
        <w:rPr>
          <w:sz w:val="30"/>
          <w:szCs w:val="30"/>
        </w:rPr>
        <w:fldChar w:fldCharType="begin"/>
      </w:r>
      <w:r w:rsidR="008E47C3" w:rsidRPr="002D572B">
        <w:rPr>
          <w:sz w:val="30"/>
          <w:szCs w:val="30"/>
        </w:rPr>
        <w:instrText xml:space="preserve"> TOC \o "1-3" \h \z \u </w:instrText>
      </w:r>
      <w:r w:rsidRPr="002D572B">
        <w:rPr>
          <w:sz w:val="30"/>
          <w:szCs w:val="30"/>
        </w:rPr>
        <w:fldChar w:fldCharType="separate"/>
      </w:r>
      <w:hyperlink w:anchor="_Toc424890226" w:history="1">
        <w:r w:rsidR="0063208F" w:rsidRPr="002D572B">
          <w:rPr>
            <w:rStyle w:val="af2"/>
            <w:rFonts w:hint="eastAsia"/>
            <w:noProof/>
            <w:sz w:val="30"/>
            <w:szCs w:val="30"/>
          </w:rPr>
          <w:t>北京师范大学瀚德学院简介</w:t>
        </w:r>
        <w:r w:rsidR="0063208F" w:rsidRPr="002D572B">
          <w:rPr>
            <w:noProof/>
            <w:webHidden/>
            <w:sz w:val="30"/>
            <w:szCs w:val="30"/>
          </w:rPr>
          <w:tab/>
        </w:r>
        <w:r w:rsidRPr="002D572B">
          <w:rPr>
            <w:noProof/>
            <w:webHidden/>
            <w:sz w:val="30"/>
            <w:szCs w:val="30"/>
          </w:rPr>
          <w:fldChar w:fldCharType="begin"/>
        </w:r>
        <w:r w:rsidR="0063208F" w:rsidRPr="002D572B">
          <w:rPr>
            <w:noProof/>
            <w:webHidden/>
            <w:sz w:val="30"/>
            <w:szCs w:val="30"/>
          </w:rPr>
          <w:instrText xml:space="preserve"> PAGEREF _Toc424890226 \h </w:instrText>
        </w:r>
        <w:r w:rsidRPr="002D572B">
          <w:rPr>
            <w:noProof/>
            <w:webHidden/>
            <w:sz w:val="30"/>
            <w:szCs w:val="30"/>
          </w:rPr>
        </w:r>
        <w:r w:rsidRPr="002D572B">
          <w:rPr>
            <w:noProof/>
            <w:webHidden/>
            <w:sz w:val="30"/>
            <w:szCs w:val="30"/>
          </w:rPr>
          <w:fldChar w:fldCharType="separate"/>
        </w:r>
        <w:r w:rsidR="0063208F" w:rsidRPr="002D572B">
          <w:rPr>
            <w:noProof/>
            <w:webHidden/>
            <w:sz w:val="30"/>
            <w:szCs w:val="30"/>
          </w:rPr>
          <w:t>4</w:t>
        </w:r>
        <w:r w:rsidRPr="002D572B">
          <w:rPr>
            <w:noProof/>
            <w:webHidden/>
            <w:sz w:val="30"/>
            <w:szCs w:val="30"/>
          </w:rPr>
          <w:fldChar w:fldCharType="end"/>
        </w:r>
      </w:hyperlink>
    </w:p>
    <w:p w:rsidR="0063208F" w:rsidRPr="002D572B" w:rsidRDefault="000B0D3C">
      <w:pPr>
        <w:pStyle w:val="12"/>
        <w:tabs>
          <w:tab w:val="right" w:leader="dot" w:pos="979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30"/>
          <w:szCs w:val="30"/>
        </w:rPr>
      </w:pPr>
      <w:hyperlink w:anchor="_Toc424890227" w:history="1">
        <w:r w:rsidR="0063208F" w:rsidRPr="002D572B">
          <w:rPr>
            <w:rStyle w:val="af2"/>
            <w:rFonts w:hint="eastAsia"/>
            <w:noProof/>
            <w:sz w:val="30"/>
            <w:szCs w:val="30"/>
          </w:rPr>
          <w:t>国际经济与贸易（瀚德实验班）培养方案</w:t>
        </w:r>
        <w:r w:rsidR="0063208F" w:rsidRPr="002D572B">
          <w:rPr>
            <w:noProof/>
            <w:webHidden/>
            <w:sz w:val="30"/>
            <w:szCs w:val="30"/>
          </w:rPr>
          <w:tab/>
        </w:r>
        <w:r w:rsidRPr="002D572B">
          <w:rPr>
            <w:noProof/>
            <w:webHidden/>
            <w:sz w:val="30"/>
            <w:szCs w:val="30"/>
          </w:rPr>
          <w:fldChar w:fldCharType="begin"/>
        </w:r>
        <w:r w:rsidR="0063208F" w:rsidRPr="002D572B">
          <w:rPr>
            <w:noProof/>
            <w:webHidden/>
            <w:sz w:val="30"/>
            <w:szCs w:val="30"/>
          </w:rPr>
          <w:instrText xml:space="preserve"> PAGEREF _Toc424890227 \h </w:instrText>
        </w:r>
        <w:r w:rsidRPr="002D572B">
          <w:rPr>
            <w:noProof/>
            <w:webHidden/>
            <w:sz w:val="30"/>
            <w:szCs w:val="30"/>
          </w:rPr>
        </w:r>
        <w:r w:rsidRPr="002D572B">
          <w:rPr>
            <w:noProof/>
            <w:webHidden/>
            <w:sz w:val="30"/>
            <w:szCs w:val="30"/>
          </w:rPr>
          <w:fldChar w:fldCharType="separate"/>
        </w:r>
        <w:r w:rsidR="0063208F" w:rsidRPr="002D572B">
          <w:rPr>
            <w:noProof/>
            <w:webHidden/>
            <w:sz w:val="30"/>
            <w:szCs w:val="30"/>
          </w:rPr>
          <w:t>6</w:t>
        </w:r>
        <w:r w:rsidRPr="002D572B">
          <w:rPr>
            <w:noProof/>
            <w:webHidden/>
            <w:sz w:val="30"/>
            <w:szCs w:val="30"/>
          </w:rPr>
          <w:fldChar w:fldCharType="end"/>
        </w:r>
      </w:hyperlink>
    </w:p>
    <w:p w:rsidR="008E47C3" w:rsidRPr="002D572B" w:rsidRDefault="000B0D3C" w:rsidP="008E47C3">
      <w:pPr>
        <w:rPr>
          <w:sz w:val="30"/>
          <w:szCs w:val="30"/>
        </w:rPr>
      </w:pPr>
      <w:r w:rsidRPr="002D572B">
        <w:rPr>
          <w:sz w:val="30"/>
          <w:szCs w:val="30"/>
        </w:rPr>
        <w:fldChar w:fldCharType="end"/>
      </w:r>
    </w:p>
    <w:p w:rsidR="009C6C76" w:rsidRDefault="009C6C76" w:rsidP="008E47C3">
      <w:pPr>
        <w:rPr>
          <w:sz w:val="32"/>
          <w:szCs w:val="32"/>
        </w:rPr>
      </w:pPr>
    </w:p>
    <w:p w:rsidR="00052AF3" w:rsidRDefault="00052AF3" w:rsidP="008E47C3">
      <w:pPr>
        <w:rPr>
          <w:sz w:val="32"/>
          <w:szCs w:val="32"/>
        </w:rPr>
      </w:pPr>
    </w:p>
    <w:p w:rsidR="00052AF3" w:rsidRDefault="00052AF3" w:rsidP="008E47C3">
      <w:pPr>
        <w:rPr>
          <w:sz w:val="32"/>
          <w:szCs w:val="32"/>
        </w:rPr>
      </w:pPr>
    </w:p>
    <w:p w:rsidR="00052AF3" w:rsidRDefault="00052AF3" w:rsidP="008E47C3">
      <w:pPr>
        <w:rPr>
          <w:sz w:val="32"/>
          <w:szCs w:val="32"/>
        </w:rPr>
      </w:pPr>
    </w:p>
    <w:p w:rsidR="00052AF3" w:rsidRDefault="00052AF3" w:rsidP="008E47C3">
      <w:pPr>
        <w:rPr>
          <w:sz w:val="32"/>
          <w:szCs w:val="32"/>
        </w:rPr>
      </w:pPr>
    </w:p>
    <w:p w:rsidR="00052AF3" w:rsidRDefault="00052AF3" w:rsidP="008E47C3">
      <w:pPr>
        <w:rPr>
          <w:sz w:val="32"/>
          <w:szCs w:val="32"/>
        </w:rPr>
      </w:pPr>
    </w:p>
    <w:p w:rsidR="00052AF3" w:rsidRDefault="00052AF3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rFonts w:hint="eastAsia"/>
          <w:sz w:val="32"/>
          <w:szCs w:val="32"/>
        </w:rPr>
      </w:pPr>
    </w:p>
    <w:p w:rsidR="002D572B" w:rsidRDefault="002D572B" w:rsidP="008E47C3">
      <w:pPr>
        <w:rPr>
          <w:sz w:val="32"/>
          <w:szCs w:val="32"/>
        </w:rPr>
      </w:pPr>
    </w:p>
    <w:p w:rsidR="00052AF3" w:rsidRDefault="00052AF3" w:rsidP="008E47C3">
      <w:pPr>
        <w:rPr>
          <w:sz w:val="32"/>
          <w:szCs w:val="32"/>
        </w:rPr>
      </w:pPr>
    </w:p>
    <w:p w:rsidR="00052AF3" w:rsidRDefault="00052AF3" w:rsidP="008E47C3">
      <w:pPr>
        <w:rPr>
          <w:sz w:val="32"/>
          <w:szCs w:val="32"/>
        </w:rPr>
      </w:pPr>
    </w:p>
    <w:p w:rsidR="008E47C3" w:rsidRPr="008E47C3" w:rsidRDefault="008E47C3" w:rsidP="008E47C3">
      <w:pPr>
        <w:pStyle w:val="1"/>
      </w:pPr>
      <w:bookmarkStart w:id="3" w:name="_Toc424890226"/>
      <w:r w:rsidRPr="008E47C3">
        <w:rPr>
          <w:rFonts w:hint="eastAsia"/>
        </w:rPr>
        <w:lastRenderedPageBreak/>
        <w:t>北京师范大学瀚德学院简介</w:t>
      </w:r>
      <w:bookmarkEnd w:id="0"/>
      <w:bookmarkEnd w:id="3"/>
    </w:p>
    <w:p w:rsidR="008E47C3" w:rsidRPr="00E0414D" w:rsidRDefault="008E47C3" w:rsidP="008E47C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E0414D">
        <w:rPr>
          <w:rFonts w:ascii="黑体" w:eastAsia="黑体" w:hAnsi="黑体" w:hint="eastAsia"/>
          <w:b/>
          <w:sz w:val="24"/>
        </w:rPr>
        <w:t>一、指导思想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0"/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sz w:val="24"/>
        </w:rPr>
        <w:t>深入贯彻落实科学发展观及《国家中长期教育改革和发展规划纲要(2010-2020年)》，面向建设创新型国家、建设人力资源强国需求，适应经济全球化和我国“走出去”战略对高素质、国际化、复合型高端人才的需求，秉承立德树人、人才强国的理念，遵循高等教育发展和人才成长规律，坚持以学生全面发展为本，紧紧围绕学校建设世界一流大学的战略发展目标，转变教育思想，更新教育观念，充分发挥我校相关学科以及学科综合的特色和优势，充分利用国内外优质教育资源，借鉴世界一流大学复合型国际化人才培养的成功经验，创新人才培养模式与管理机制，着力培养高素质复合型国际化涉外经贸、法律人才。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黑体" w:eastAsia="黑体" w:hAnsi="黑体"/>
          <w:b/>
          <w:sz w:val="24"/>
        </w:rPr>
      </w:pPr>
      <w:bookmarkStart w:id="4" w:name="_Toc282530788"/>
      <w:bookmarkStart w:id="5" w:name="_Toc283107366"/>
      <w:bookmarkStart w:id="6" w:name="_Toc282530892"/>
      <w:bookmarkStart w:id="7" w:name="_Toc288062888"/>
      <w:r w:rsidRPr="00E0414D">
        <w:rPr>
          <w:rFonts w:ascii="黑体" w:eastAsia="黑体" w:hAnsi="黑体" w:hint="eastAsia"/>
          <w:b/>
          <w:sz w:val="24"/>
        </w:rPr>
        <w:t>二、总体目标</w:t>
      </w:r>
      <w:bookmarkEnd w:id="4"/>
      <w:bookmarkEnd w:id="5"/>
      <w:bookmarkEnd w:id="6"/>
      <w:bookmarkEnd w:id="7"/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b/>
          <w:bCs/>
          <w:sz w:val="24"/>
        </w:rPr>
        <w:t>1.改革培养模式。</w:t>
      </w:r>
      <w:r w:rsidRPr="00E0414D">
        <w:rPr>
          <w:rFonts w:ascii="宋体" w:hAnsi="宋体" w:cs="宋体" w:hint="eastAsia"/>
          <w:sz w:val="24"/>
        </w:rPr>
        <w:t>采取国内、国外合作，学校、企业协同的新的人才培养模式。学生在分别修读国际经济与贸易和法学等专业并掌握英语的同时，按照北京师范大学双学位的修读要求选择修读德语、法语、西班牙语、葡萄牙语等语种中的一种。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b/>
          <w:bCs/>
          <w:sz w:val="24"/>
        </w:rPr>
        <w:t>2.</w:t>
      </w:r>
      <w:bookmarkStart w:id="8" w:name="OLE_LINK13"/>
      <w:r w:rsidRPr="00E0414D">
        <w:rPr>
          <w:rFonts w:ascii="宋体" w:hAnsi="宋体" w:cs="宋体" w:hint="eastAsia"/>
          <w:b/>
          <w:bCs/>
          <w:sz w:val="24"/>
        </w:rPr>
        <w:t>创新管理模式</w:t>
      </w:r>
      <w:bookmarkEnd w:id="8"/>
      <w:r w:rsidRPr="00E0414D">
        <w:rPr>
          <w:rFonts w:ascii="宋体" w:hAnsi="宋体" w:cs="宋体" w:hint="eastAsia"/>
          <w:b/>
          <w:bCs/>
          <w:sz w:val="24"/>
        </w:rPr>
        <w:t>。</w:t>
      </w:r>
      <w:r w:rsidRPr="00E0414D">
        <w:rPr>
          <w:rFonts w:ascii="宋体" w:hAnsi="宋体" w:cs="宋体" w:hint="eastAsia"/>
          <w:sz w:val="24"/>
        </w:rPr>
        <w:t>成立“瀚德学院”及相关组织，实行董事会领导下的院长负责制，改革学生管理办法、教学与学籍管理办法以及教师聘用和考核办法。每年分别在国际经济与贸易、法学专业招收40名优秀学生，实施复合型国际化创新人才培养。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b/>
          <w:bCs/>
          <w:sz w:val="24"/>
        </w:rPr>
        <w:t>3.培养高端人才。</w:t>
      </w:r>
      <w:r w:rsidRPr="00E0414D">
        <w:rPr>
          <w:rFonts w:ascii="宋体" w:hAnsi="宋体" w:cs="宋体" w:hint="eastAsia"/>
          <w:sz w:val="24"/>
        </w:rPr>
        <w:t>在改革培养模式、创新管理模式的基础上，配备一流的师资，提供一流的学习条件，营造一流的学术氛围和开放的交流平台，积极探索复合型国际化创新人才培养规律，努力把学生培养成为具有深厚人文底蕴、</w:t>
      </w:r>
      <w:bookmarkStart w:id="9" w:name="OLE_LINK10"/>
      <w:r w:rsidRPr="00E0414D">
        <w:rPr>
          <w:rFonts w:ascii="宋体" w:hAnsi="宋体" w:cs="宋体" w:hint="eastAsia"/>
          <w:sz w:val="24"/>
        </w:rPr>
        <w:t>通晓国际规则</w:t>
      </w:r>
      <w:bookmarkEnd w:id="9"/>
      <w:r w:rsidRPr="00E0414D">
        <w:rPr>
          <w:rFonts w:ascii="宋体" w:hAnsi="宋体" w:cs="宋体" w:hint="eastAsia"/>
          <w:sz w:val="24"/>
        </w:rPr>
        <w:t>，懂经济或精法律、通外语，具有卓越实践能力的</w:t>
      </w:r>
      <w:bookmarkStart w:id="10" w:name="OLE_LINK6"/>
      <w:r w:rsidRPr="00E0414D">
        <w:rPr>
          <w:rFonts w:ascii="宋体" w:hAnsi="宋体" w:cs="宋体" w:hint="eastAsia"/>
          <w:sz w:val="24"/>
        </w:rPr>
        <w:t>经济、法律等专业的涉外高级专门人才</w:t>
      </w:r>
      <w:bookmarkEnd w:id="10"/>
      <w:r w:rsidRPr="00E0414D">
        <w:rPr>
          <w:rFonts w:ascii="宋体" w:hAnsi="宋体" w:cs="宋体" w:hint="eastAsia"/>
          <w:sz w:val="24"/>
        </w:rPr>
        <w:t>。</w:t>
      </w:r>
      <w:bookmarkStart w:id="11" w:name="_Toc283107367"/>
      <w:bookmarkStart w:id="12" w:name="_Toc288062889"/>
      <w:bookmarkStart w:id="13" w:name="_Toc282530789"/>
      <w:bookmarkStart w:id="14" w:name="_Toc282530893"/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E0414D">
        <w:rPr>
          <w:rFonts w:ascii="黑体" w:eastAsia="黑体" w:hAnsi="黑体" w:hint="eastAsia"/>
          <w:b/>
          <w:sz w:val="24"/>
        </w:rPr>
        <w:t xml:space="preserve">三、学生选拔 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0"/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sz w:val="24"/>
        </w:rPr>
        <w:t>采取直接招生的方式，每年在国际经济与贸易（经济与工商管理学院）和法学（法学院）两个专业各招收本科生40人。同时，建立筛选退出机制，严格管理，根据学业成绩，部分学生将退出本专业或退学。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E0414D">
        <w:rPr>
          <w:rFonts w:ascii="黑体" w:eastAsia="黑体" w:hAnsi="黑体" w:hint="eastAsia"/>
          <w:b/>
          <w:sz w:val="24"/>
        </w:rPr>
        <w:t>四、培养模式</w:t>
      </w:r>
      <w:bookmarkEnd w:id="11"/>
      <w:bookmarkEnd w:id="12"/>
      <w:bookmarkEnd w:id="13"/>
      <w:bookmarkEnd w:id="14"/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0"/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sz w:val="24"/>
        </w:rPr>
        <w:t>学生培养采取国内、国外合作，学校、企业协同的新的人才培养模式。学生除修读国际经</w:t>
      </w:r>
      <w:r w:rsidRPr="00E0414D">
        <w:rPr>
          <w:rFonts w:ascii="宋体" w:hAnsi="宋体" w:cs="宋体" w:hint="eastAsia"/>
          <w:sz w:val="24"/>
        </w:rPr>
        <w:lastRenderedPageBreak/>
        <w:t>济与贸易、法学等专业核心课程外，须修读一定的管理学、信息安全等课程，除学习英语外，还须按照双学位的要求修读德语、法语、西班牙语、葡萄牙语其中之一，作为第二外语，每个语种20人。部分优秀学生（不超过入学总人数的60%）可通过选拔获得资助出国学习一年。不出国学习的学生可在4年内完成学业并毕业，出国学习的学生顺延一年毕业。同时采取多种方式，加强与行业、企业的交流合作，切实提高学生的实践能力和创新能力。实施导师制，为每3-5名学生配备一位由知名学者或杰出人士担任的导师，负责学生的学业指导和人生引导。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E0414D">
        <w:rPr>
          <w:rFonts w:ascii="黑体" w:eastAsia="黑体" w:hAnsi="黑体" w:hint="eastAsia"/>
          <w:b/>
          <w:sz w:val="24"/>
        </w:rPr>
        <w:t>五、培养方案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E0414D">
        <w:rPr>
          <w:rFonts w:ascii="黑体" w:eastAsia="黑体" w:hAnsi="黑体" w:hint="eastAsia"/>
          <w:b/>
          <w:sz w:val="24"/>
        </w:rPr>
        <w:t>1.培养目标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0"/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sz w:val="24"/>
        </w:rPr>
        <w:t>培养具有深厚人文底蕴、通晓国际规则，懂经济或精法律、通外语，具有卓越实践能力的经济、法律等专业的高级专门人才。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E0414D">
        <w:rPr>
          <w:rFonts w:ascii="黑体" w:eastAsia="黑体" w:hAnsi="黑体" w:hint="eastAsia"/>
          <w:b/>
          <w:sz w:val="24"/>
        </w:rPr>
        <w:t>2.学制、学分及学位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0"/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sz w:val="24"/>
        </w:rPr>
        <w:t>学制四年，学习年限4-5年；总学分180分；符合学位授予条件者，授予经济学或法学学士学位，同时获得北京师范大学双学士学位证书。</w:t>
      </w:r>
    </w:p>
    <w:p w:rsidR="008E47C3" w:rsidRPr="00E0414D" w:rsidRDefault="008E47C3" w:rsidP="002D572B">
      <w:pPr>
        <w:snapToGrid w:val="0"/>
        <w:spacing w:beforeLines="50" w:afterLines="50" w:line="360" w:lineRule="auto"/>
        <w:ind w:firstLineChars="200" w:firstLine="482"/>
        <w:rPr>
          <w:rFonts w:ascii="黑体" w:eastAsia="黑体" w:hAnsi="黑体"/>
          <w:b/>
          <w:sz w:val="24"/>
        </w:rPr>
      </w:pPr>
      <w:r w:rsidRPr="00E0414D">
        <w:rPr>
          <w:rFonts w:ascii="黑体" w:eastAsia="黑体" w:hAnsi="黑体" w:hint="eastAsia"/>
          <w:b/>
          <w:sz w:val="24"/>
        </w:rPr>
        <w:t>3.课程体系</w:t>
      </w:r>
    </w:p>
    <w:p w:rsidR="008E47C3" w:rsidRPr="00E0414D" w:rsidRDefault="008E47C3" w:rsidP="008E47C3">
      <w:pPr>
        <w:rPr>
          <w:rFonts w:ascii="宋体" w:hAnsi="宋体" w:cs="宋体"/>
          <w:sz w:val="24"/>
        </w:rPr>
      </w:pPr>
      <w:r w:rsidRPr="00E0414D">
        <w:rPr>
          <w:rFonts w:ascii="宋体" w:hAnsi="宋体" w:cs="宋体" w:hint="eastAsia"/>
          <w:sz w:val="24"/>
        </w:rPr>
        <w:t>由通识教育课程、专业教育课程和外语教育课程构成。</w:t>
      </w:r>
    </w:p>
    <w:p w:rsidR="0032322C" w:rsidRPr="008E47C3" w:rsidRDefault="008E47C3" w:rsidP="008E47C3">
      <w:pPr>
        <w:pStyle w:val="1"/>
      </w:pPr>
      <w:r w:rsidRPr="00E0414D">
        <w:rPr>
          <w:rFonts w:ascii="宋体" w:hAnsi="宋体" w:cs="宋体"/>
          <w:sz w:val="24"/>
        </w:rPr>
        <w:br w:type="page"/>
      </w:r>
      <w:bookmarkStart w:id="15" w:name="_Toc424890227"/>
      <w:r w:rsidR="0032322C" w:rsidRPr="008E47C3">
        <w:lastRenderedPageBreak/>
        <w:t>国际经济与贸易（瀚德实验班）</w:t>
      </w:r>
      <w:bookmarkEnd w:id="1"/>
      <w:bookmarkEnd w:id="2"/>
      <w:r w:rsidRPr="008E47C3">
        <w:rPr>
          <w:rFonts w:hint="eastAsia"/>
        </w:rPr>
        <w:t>培养方案</w:t>
      </w:r>
      <w:bookmarkEnd w:id="15"/>
    </w:p>
    <w:p w:rsidR="008E47C3" w:rsidRPr="008E47C3" w:rsidRDefault="0032322C" w:rsidP="008E47C3">
      <w:pPr>
        <w:jc w:val="center"/>
        <w:rPr>
          <w:sz w:val="32"/>
          <w:szCs w:val="32"/>
        </w:rPr>
      </w:pPr>
      <w:bookmarkStart w:id="16" w:name="_Toc413527827"/>
      <w:bookmarkStart w:id="17" w:name="_Toc413528051"/>
      <w:bookmarkStart w:id="18" w:name="_Toc413652918"/>
      <w:bookmarkStart w:id="19" w:name="_Toc413658014"/>
      <w:bookmarkStart w:id="20" w:name="_Toc413662617"/>
      <w:bookmarkStart w:id="21" w:name="_Toc413676067"/>
      <w:bookmarkStart w:id="22" w:name="_Toc416174247"/>
      <w:r w:rsidRPr="008E47C3">
        <w:rPr>
          <w:sz w:val="32"/>
          <w:szCs w:val="32"/>
        </w:rPr>
        <w:t>International Economics &amp; Trade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32322C" w:rsidRPr="008E47C3" w:rsidRDefault="0032322C" w:rsidP="008E47C3">
      <w:pPr>
        <w:jc w:val="center"/>
        <w:rPr>
          <w:sz w:val="32"/>
          <w:szCs w:val="32"/>
        </w:rPr>
      </w:pPr>
    </w:p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 w:hAnsi="黑体"/>
          <w:kern w:val="0"/>
          <w:sz w:val="28"/>
          <w:szCs w:val="21"/>
        </w:rPr>
        <w:t>培养目标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国际经济与贸易专业旨在培养德才兼备的国际型、实践型、复合型国际经贸高端人才。通过精心培养，使学生具有开阔的国际化视野，完善的国际经济与贸易知识体系，通晓国际法规和国际惯例，掌握现代国际商务实践技能，精通并熟练应用</w:t>
      </w:r>
      <w:r w:rsidRPr="0077082E">
        <w:rPr>
          <w:sz w:val="24"/>
          <w:szCs w:val="21"/>
        </w:rPr>
        <w:t>2</w:t>
      </w:r>
      <w:r w:rsidRPr="0077082E">
        <w:rPr>
          <w:sz w:val="24"/>
          <w:szCs w:val="21"/>
        </w:rPr>
        <w:t>门外语，并使学生具有很强的创新能力。毕业之后，使学生能在世界著名大型跨国公司、国际组织机构、政府机关、国内外著名大学和研究机构等从事国际商务实践和政策研究等工作。</w:t>
      </w:r>
    </w:p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 w:hAnsi="黑体"/>
          <w:kern w:val="0"/>
          <w:sz w:val="28"/>
          <w:szCs w:val="21"/>
        </w:rPr>
        <w:t>培养要求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 xml:space="preserve">1. </w:t>
      </w:r>
      <w:r w:rsidRPr="0077082E">
        <w:rPr>
          <w:sz w:val="24"/>
          <w:szCs w:val="21"/>
        </w:rPr>
        <w:t>掌握国际经济、国际企业管理、国际商法的理论和方法；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 xml:space="preserve">2. </w:t>
      </w:r>
      <w:r w:rsidRPr="0077082E">
        <w:rPr>
          <w:sz w:val="24"/>
          <w:szCs w:val="21"/>
        </w:rPr>
        <w:t>具备从事国际商务活动的基本知识和基本技能；</w:t>
      </w:r>
    </w:p>
    <w:p w:rsidR="0032322C" w:rsidRPr="0077082E" w:rsidRDefault="0032322C" w:rsidP="0062332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 xml:space="preserve">3. </w:t>
      </w:r>
      <w:r w:rsidRPr="0077082E">
        <w:rPr>
          <w:sz w:val="24"/>
          <w:szCs w:val="21"/>
        </w:rPr>
        <w:t>具有较强的国际经济数据处理能力，并运用计量经济学、统计学等方法进行学术研究或从事涉外经济活动；</w:t>
      </w:r>
      <w:r w:rsidRPr="0077082E" w:rsidDel="00263CBF">
        <w:rPr>
          <w:sz w:val="24"/>
          <w:szCs w:val="21"/>
        </w:rPr>
        <w:t xml:space="preserve"> </w:t>
      </w:r>
    </w:p>
    <w:p w:rsidR="0032322C" w:rsidRPr="0077082E" w:rsidRDefault="0032322C" w:rsidP="0062332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 xml:space="preserve">4. </w:t>
      </w:r>
      <w:r w:rsidRPr="0077082E">
        <w:rPr>
          <w:sz w:val="24"/>
          <w:szCs w:val="21"/>
        </w:rPr>
        <w:t>能够精通并熟练地运用两种外语进行商务活动，具有较强的跨文化交流能力；</w:t>
      </w:r>
    </w:p>
    <w:p w:rsidR="0032322C" w:rsidRPr="0077082E" w:rsidRDefault="0032322C" w:rsidP="0062332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 xml:space="preserve">5. </w:t>
      </w:r>
      <w:r w:rsidRPr="0077082E">
        <w:rPr>
          <w:sz w:val="24"/>
          <w:szCs w:val="21"/>
        </w:rPr>
        <w:t>具备较敏锐的观察能力、较好的文字及口头表达能力，以及具有较强的分析问题、解决问题的能力；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6</w:t>
      </w:r>
      <w:r w:rsidRPr="0077082E">
        <w:rPr>
          <w:sz w:val="24"/>
          <w:szCs w:val="21"/>
        </w:rPr>
        <w:t>．掌握并熟练运用计算机网络知识和信息安全知识。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7</w:t>
      </w:r>
      <w:r w:rsidRPr="0077082E">
        <w:rPr>
          <w:sz w:val="24"/>
          <w:szCs w:val="21"/>
        </w:rPr>
        <w:t>．学生每年必须参加《国家学生体质健康标准》测试，达到《国家学生体质健康标准》的相关要求，方可毕业。</w:t>
      </w:r>
    </w:p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 w:hAnsi="黑体"/>
          <w:kern w:val="0"/>
          <w:sz w:val="28"/>
          <w:szCs w:val="21"/>
        </w:rPr>
        <w:t>主干学科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理论经济学、应用经济学、管理学</w:t>
      </w:r>
    </w:p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 w:hAnsi="黑体"/>
          <w:kern w:val="0"/>
          <w:sz w:val="28"/>
          <w:szCs w:val="21"/>
        </w:rPr>
        <w:t>核心课程（</w:t>
      </w:r>
      <w:r w:rsidRPr="0077082E">
        <w:rPr>
          <w:rFonts w:eastAsia="黑体"/>
          <w:kern w:val="0"/>
          <w:sz w:val="28"/>
          <w:szCs w:val="21"/>
        </w:rPr>
        <w:t>10</w:t>
      </w:r>
      <w:r w:rsidRPr="0077082E">
        <w:rPr>
          <w:rFonts w:eastAsia="黑体" w:hAnsi="黑体"/>
          <w:kern w:val="0"/>
          <w:sz w:val="28"/>
          <w:szCs w:val="21"/>
        </w:rPr>
        <w:t>门）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微观经济学原理、宏观经济学原理、管理学、中级微观经济学、中级宏观经济学、计量经济学、国际贸易学、国际金融学、统计学、会计学</w:t>
      </w:r>
    </w:p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 w:hAnsi="黑体"/>
          <w:kern w:val="0"/>
          <w:sz w:val="28"/>
          <w:szCs w:val="21"/>
        </w:rPr>
        <w:t>主要实践性教学环节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户外体验式素质拓展训练、职业规划与人生发展规划、社会实践、学术训练或企业实践、专业实习、毕业论文</w:t>
      </w:r>
    </w:p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 w:hAnsi="黑体"/>
          <w:kern w:val="0"/>
          <w:sz w:val="28"/>
          <w:szCs w:val="21"/>
        </w:rPr>
        <w:lastRenderedPageBreak/>
        <w:t>学制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学制四年，学习年限</w:t>
      </w:r>
      <w:r w:rsidRPr="0077082E">
        <w:rPr>
          <w:sz w:val="24"/>
          <w:szCs w:val="21"/>
        </w:rPr>
        <w:t>4-5</w:t>
      </w:r>
      <w:r w:rsidRPr="0077082E">
        <w:rPr>
          <w:sz w:val="24"/>
          <w:szCs w:val="21"/>
        </w:rPr>
        <w:t>年。</w:t>
      </w:r>
    </w:p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 w:hAnsi="黑体"/>
          <w:kern w:val="0"/>
          <w:sz w:val="28"/>
          <w:szCs w:val="21"/>
        </w:rPr>
        <w:t>授予学位及毕业总学分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授予学位：经济学学士学位和北京师范大学双学士学位；</w:t>
      </w:r>
    </w:p>
    <w:p w:rsidR="0032322C" w:rsidRPr="0077082E" w:rsidRDefault="0032322C" w:rsidP="0032322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毕业总学分：</w:t>
      </w:r>
      <w:r w:rsidR="00623328" w:rsidRPr="0077082E">
        <w:rPr>
          <w:sz w:val="24"/>
          <w:szCs w:val="21"/>
        </w:rPr>
        <w:t>185</w:t>
      </w:r>
      <w:r w:rsidRPr="0077082E">
        <w:rPr>
          <w:sz w:val="24"/>
          <w:szCs w:val="21"/>
        </w:rPr>
        <w:t xml:space="preserve"> </w:t>
      </w:r>
    </w:p>
    <w:p w:rsidR="0032322C" w:rsidRPr="0077082E" w:rsidRDefault="0032322C" w:rsidP="0032322C">
      <w:pPr>
        <w:rPr>
          <w:kern w:val="0"/>
          <w:sz w:val="32"/>
          <w:szCs w:val="24"/>
        </w:rPr>
      </w:pPr>
    </w:p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/>
          <w:kern w:val="0"/>
          <w:sz w:val="36"/>
        </w:rPr>
        <w:br w:type="page"/>
      </w:r>
      <w:r w:rsidRPr="0077082E">
        <w:rPr>
          <w:rFonts w:eastAsia="黑体" w:hAnsi="黑体"/>
          <w:kern w:val="0"/>
          <w:sz w:val="28"/>
          <w:szCs w:val="21"/>
        </w:rPr>
        <w:lastRenderedPageBreak/>
        <w:t>课程结构及学分要求</w:t>
      </w:r>
    </w:p>
    <w:tbl>
      <w:tblPr>
        <w:tblW w:w="9440" w:type="dxa"/>
        <w:jc w:val="center"/>
        <w:tblLayout w:type="fixed"/>
        <w:tblLook w:val="0000"/>
      </w:tblPr>
      <w:tblGrid>
        <w:gridCol w:w="1540"/>
        <w:gridCol w:w="2560"/>
        <w:gridCol w:w="2533"/>
        <w:gridCol w:w="2807"/>
      </w:tblGrid>
      <w:tr w:rsidR="0032322C" w:rsidRPr="0077082E" w:rsidTr="00A21A42">
        <w:trPr>
          <w:trHeight w:val="43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课程类别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课程模块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要求及学分</w:t>
            </w:r>
          </w:p>
        </w:tc>
      </w:tr>
      <w:tr w:rsidR="0032322C" w:rsidRPr="0077082E" w:rsidTr="00A21A42">
        <w:trPr>
          <w:trHeight w:val="33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通识教育课程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家国情怀与价值理想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left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必修</w:t>
            </w:r>
            <w:r w:rsidRPr="0077082E">
              <w:rPr>
                <w:kern w:val="0"/>
                <w:szCs w:val="18"/>
              </w:rPr>
              <w:t>22</w:t>
            </w:r>
            <w:r w:rsidRPr="0077082E">
              <w:rPr>
                <w:kern w:val="0"/>
                <w:szCs w:val="18"/>
              </w:rPr>
              <w:t>学分：思想政治理论课（</w:t>
            </w:r>
            <w:r w:rsidRPr="0077082E">
              <w:rPr>
                <w:kern w:val="0"/>
                <w:szCs w:val="18"/>
              </w:rPr>
              <w:t>14</w:t>
            </w:r>
            <w:r w:rsidRPr="0077082E">
              <w:rPr>
                <w:kern w:val="0"/>
                <w:szCs w:val="18"/>
              </w:rPr>
              <w:t>学分）、形势与政策（</w:t>
            </w:r>
            <w:r w:rsidRPr="0077082E">
              <w:rPr>
                <w:kern w:val="0"/>
                <w:szCs w:val="18"/>
              </w:rPr>
              <w:t>2</w:t>
            </w:r>
            <w:r w:rsidRPr="0077082E">
              <w:rPr>
                <w:kern w:val="0"/>
                <w:szCs w:val="18"/>
              </w:rPr>
              <w:t>学分）、体育（</w:t>
            </w:r>
            <w:r w:rsidRPr="0077082E">
              <w:rPr>
                <w:kern w:val="0"/>
                <w:szCs w:val="18"/>
              </w:rPr>
              <w:t>4</w:t>
            </w:r>
            <w:r w:rsidRPr="0077082E">
              <w:rPr>
                <w:kern w:val="0"/>
                <w:szCs w:val="18"/>
              </w:rPr>
              <w:t>学分）、军事理论（</w:t>
            </w:r>
            <w:r w:rsidRPr="0077082E">
              <w:rPr>
                <w:kern w:val="0"/>
                <w:szCs w:val="18"/>
              </w:rPr>
              <w:t>2</w:t>
            </w:r>
            <w:r w:rsidRPr="0077082E">
              <w:rPr>
                <w:kern w:val="0"/>
                <w:szCs w:val="18"/>
              </w:rPr>
              <w:t>学分）</w:t>
            </w:r>
          </w:p>
        </w:tc>
      </w:tr>
      <w:tr w:rsidR="0032322C" w:rsidRPr="0077082E" w:rsidTr="00A21A42">
        <w:trPr>
          <w:trHeight w:val="58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国际视野与文明对话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left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必修</w:t>
            </w:r>
            <w:r w:rsidRPr="0077082E">
              <w:rPr>
                <w:kern w:val="0"/>
                <w:szCs w:val="18"/>
              </w:rPr>
              <w:t>10</w:t>
            </w:r>
            <w:r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61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经典研读与文化传承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left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选修</w:t>
            </w:r>
            <w:r w:rsidRPr="0077082E">
              <w:rPr>
                <w:kern w:val="0"/>
                <w:szCs w:val="18"/>
              </w:rPr>
              <w:t>6</w:t>
            </w:r>
            <w:r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40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数理基础与科学素养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A21A42" w:rsidP="00A21A42">
            <w:pPr>
              <w:widowControl/>
              <w:jc w:val="left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24</w:t>
            </w:r>
            <w:r w:rsidR="0032322C" w:rsidRPr="0077082E">
              <w:rPr>
                <w:kern w:val="0"/>
                <w:szCs w:val="18"/>
              </w:rPr>
              <w:t>学分：数学</w:t>
            </w:r>
            <w:r w:rsidR="0032322C" w:rsidRPr="0077082E">
              <w:rPr>
                <w:rFonts w:hAnsi="宋体"/>
                <w:kern w:val="0"/>
                <w:szCs w:val="18"/>
              </w:rPr>
              <w:t>Ⅱ</w:t>
            </w:r>
            <w:r w:rsidR="0032322C" w:rsidRPr="0077082E">
              <w:rPr>
                <w:kern w:val="0"/>
                <w:szCs w:val="18"/>
              </w:rPr>
              <w:t>组</w:t>
            </w:r>
            <w:r w:rsidR="0032322C" w:rsidRPr="0077082E">
              <w:rPr>
                <w:kern w:val="0"/>
                <w:szCs w:val="18"/>
              </w:rPr>
              <w:t>16</w:t>
            </w:r>
            <w:r w:rsidR="0032322C" w:rsidRPr="0077082E">
              <w:rPr>
                <w:kern w:val="0"/>
                <w:szCs w:val="18"/>
              </w:rPr>
              <w:t>学分</w:t>
            </w:r>
          </w:p>
          <w:p w:rsidR="0032322C" w:rsidRPr="0077082E" w:rsidRDefault="0032322C" w:rsidP="00A21A42">
            <w:pPr>
              <w:widowControl/>
              <w:jc w:val="left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 xml:space="preserve">         </w:t>
            </w:r>
            <w:r w:rsidRPr="0077082E">
              <w:rPr>
                <w:kern w:val="0"/>
                <w:szCs w:val="18"/>
              </w:rPr>
              <w:t>概率论与数理统计</w:t>
            </w:r>
            <w:r w:rsidRPr="0077082E">
              <w:rPr>
                <w:kern w:val="0"/>
                <w:szCs w:val="18"/>
              </w:rPr>
              <w:t>3</w:t>
            </w:r>
            <w:r w:rsidRPr="0077082E">
              <w:rPr>
                <w:kern w:val="0"/>
                <w:szCs w:val="18"/>
              </w:rPr>
              <w:t>学分</w:t>
            </w:r>
          </w:p>
          <w:p w:rsidR="0032322C" w:rsidRPr="0077082E" w:rsidRDefault="0032322C" w:rsidP="00A21A42">
            <w:pPr>
              <w:widowControl/>
              <w:jc w:val="left"/>
              <w:rPr>
                <w:szCs w:val="18"/>
              </w:rPr>
            </w:pPr>
            <w:r w:rsidRPr="0077082E">
              <w:rPr>
                <w:szCs w:val="18"/>
              </w:rPr>
              <w:t xml:space="preserve">         </w:t>
            </w:r>
            <w:r w:rsidRPr="0077082E">
              <w:rPr>
                <w:szCs w:val="18"/>
              </w:rPr>
              <w:t>信息技术应用</w:t>
            </w:r>
            <w:r w:rsidRPr="0077082E">
              <w:rPr>
                <w:szCs w:val="18"/>
              </w:rPr>
              <w:t>3</w:t>
            </w:r>
          </w:p>
          <w:p w:rsidR="0032322C" w:rsidRPr="0077082E" w:rsidRDefault="0032322C" w:rsidP="00A21A42">
            <w:pPr>
              <w:widowControl/>
              <w:jc w:val="left"/>
              <w:rPr>
                <w:szCs w:val="18"/>
              </w:rPr>
            </w:pPr>
            <w:r w:rsidRPr="0077082E">
              <w:rPr>
                <w:szCs w:val="18"/>
              </w:rPr>
              <w:t xml:space="preserve">         </w:t>
            </w:r>
            <w:r w:rsidRPr="0077082E">
              <w:rPr>
                <w:szCs w:val="18"/>
              </w:rPr>
              <w:t>信息处理基础</w:t>
            </w:r>
            <w:r w:rsidRPr="0077082E">
              <w:rPr>
                <w:szCs w:val="18"/>
              </w:rPr>
              <w:t>2</w:t>
            </w:r>
          </w:p>
        </w:tc>
      </w:tr>
      <w:tr w:rsidR="0032322C" w:rsidRPr="0077082E" w:rsidTr="00A21A42">
        <w:trPr>
          <w:trHeight w:val="33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艺术创作与审美体验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left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选修</w:t>
            </w:r>
            <w:r w:rsidRPr="0077082E">
              <w:rPr>
                <w:kern w:val="0"/>
                <w:szCs w:val="18"/>
              </w:rPr>
              <w:t>2</w:t>
            </w:r>
            <w:r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384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社会发展与公民责任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left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修读</w:t>
            </w:r>
            <w:r w:rsidRPr="0077082E">
              <w:rPr>
                <w:kern w:val="0"/>
                <w:szCs w:val="18"/>
              </w:rPr>
              <w:t>12</w:t>
            </w:r>
            <w:r w:rsidRPr="0077082E">
              <w:rPr>
                <w:kern w:val="0"/>
                <w:szCs w:val="18"/>
              </w:rPr>
              <w:t>学分，其中在非本科专业类课程中至少修读</w:t>
            </w:r>
            <w:r w:rsidRPr="0077082E">
              <w:rPr>
                <w:kern w:val="0"/>
                <w:szCs w:val="18"/>
              </w:rPr>
              <w:t>6</w:t>
            </w:r>
            <w:r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39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小计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A21A42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76</w:t>
            </w:r>
            <w:r w:rsidR="0032322C"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435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专业教育课程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学科基础课程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16</w:t>
            </w:r>
            <w:r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46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专业选修课程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15</w:t>
            </w:r>
            <w:r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42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自由选修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选修</w:t>
            </w:r>
            <w:r w:rsidRPr="0077082E">
              <w:rPr>
                <w:kern w:val="0"/>
                <w:szCs w:val="18"/>
              </w:rPr>
              <w:t>10</w:t>
            </w:r>
            <w:r w:rsidRPr="0077082E">
              <w:rPr>
                <w:kern w:val="0"/>
                <w:szCs w:val="18"/>
              </w:rPr>
              <w:t>学分：由学生根据个人发展需要，自主选修本专业或外专业的专业课、教师职业素养课程、研究生课程</w:t>
            </w:r>
          </w:p>
        </w:tc>
      </w:tr>
      <w:tr w:rsidR="0032322C" w:rsidRPr="0077082E" w:rsidTr="00A21A42">
        <w:trPr>
          <w:trHeight w:val="42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实践与创新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毕业论文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 xml:space="preserve">4 </w:t>
            </w:r>
          </w:p>
        </w:tc>
      </w:tr>
      <w:tr w:rsidR="0032322C" w:rsidRPr="0077082E" w:rsidTr="00A21A42">
        <w:trPr>
          <w:trHeight w:val="42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snapToGrid w:val="0"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专业实习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2</w:t>
            </w:r>
          </w:p>
        </w:tc>
      </w:tr>
      <w:tr w:rsidR="0032322C" w:rsidRPr="0077082E" w:rsidTr="00A21A42">
        <w:trPr>
          <w:trHeight w:val="42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实践课程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2</w:t>
            </w:r>
          </w:p>
        </w:tc>
      </w:tr>
      <w:tr w:rsidR="0032322C" w:rsidRPr="0077082E" w:rsidTr="00A21A42">
        <w:trPr>
          <w:trHeight w:val="42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小计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49</w:t>
            </w:r>
            <w:r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42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外语教育课程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60</w:t>
            </w:r>
            <w:r w:rsidRPr="0077082E">
              <w:rPr>
                <w:kern w:val="0"/>
                <w:szCs w:val="18"/>
              </w:rPr>
              <w:t>学分</w:t>
            </w:r>
          </w:p>
        </w:tc>
      </w:tr>
      <w:tr w:rsidR="0032322C" w:rsidRPr="0077082E" w:rsidTr="00A21A42">
        <w:trPr>
          <w:trHeight w:val="420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32322C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总计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2C" w:rsidRPr="0077082E" w:rsidRDefault="001D19E8" w:rsidP="00A21A42">
            <w:pPr>
              <w:widowControl/>
              <w:jc w:val="center"/>
              <w:rPr>
                <w:kern w:val="0"/>
                <w:szCs w:val="18"/>
              </w:rPr>
            </w:pPr>
            <w:r w:rsidRPr="0077082E">
              <w:rPr>
                <w:kern w:val="0"/>
                <w:szCs w:val="18"/>
              </w:rPr>
              <w:t>185</w:t>
            </w:r>
            <w:r w:rsidR="0032322C" w:rsidRPr="0077082E">
              <w:rPr>
                <w:kern w:val="0"/>
                <w:szCs w:val="18"/>
              </w:rPr>
              <w:t>学分</w:t>
            </w:r>
          </w:p>
        </w:tc>
      </w:tr>
    </w:tbl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 w:hAnsi="黑体"/>
          <w:kern w:val="0"/>
          <w:sz w:val="28"/>
          <w:szCs w:val="21"/>
        </w:rPr>
        <w:t>各学期指导性修读学分分布表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718"/>
        <w:gridCol w:w="861"/>
        <w:gridCol w:w="861"/>
        <w:gridCol w:w="861"/>
        <w:gridCol w:w="861"/>
        <w:gridCol w:w="861"/>
        <w:gridCol w:w="861"/>
        <w:gridCol w:w="861"/>
        <w:gridCol w:w="914"/>
      </w:tblGrid>
      <w:tr w:rsidR="0032322C" w:rsidRPr="0077082E" w:rsidTr="00A21A42">
        <w:trPr>
          <w:jc w:val="center"/>
        </w:trPr>
        <w:tc>
          <w:tcPr>
            <w:tcW w:w="1699" w:type="dxa"/>
            <w:vMerge w:val="restart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课程</w:t>
            </w:r>
          </w:p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类型</w:t>
            </w:r>
          </w:p>
        </w:tc>
        <w:tc>
          <w:tcPr>
            <w:tcW w:w="7659" w:type="dxa"/>
            <w:gridSpan w:val="9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各学期指导性修读学分数</w:t>
            </w:r>
          </w:p>
        </w:tc>
      </w:tr>
      <w:tr w:rsidR="0032322C" w:rsidRPr="0077082E" w:rsidTr="00A21A42">
        <w:trPr>
          <w:jc w:val="center"/>
        </w:trPr>
        <w:tc>
          <w:tcPr>
            <w:tcW w:w="1699" w:type="dxa"/>
            <w:vMerge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1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2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3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4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5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7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8</w:t>
            </w:r>
          </w:p>
        </w:tc>
        <w:tc>
          <w:tcPr>
            <w:tcW w:w="914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小学期</w:t>
            </w:r>
          </w:p>
        </w:tc>
      </w:tr>
      <w:tr w:rsidR="0032322C" w:rsidRPr="0077082E" w:rsidTr="00A21A42">
        <w:trPr>
          <w:trHeight w:val="413"/>
          <w:jc w:val="center"/>
        </w:trPr>
        <w:tc>
          <w:tcPr>
            <w:tcW w:w="1699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通识教育课程</w:t>
            </w:r>
          </w:p>
        </w:tc>
        <w:tc>
          <w:tcPr>
            <w:tcW w:w="718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9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12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12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4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3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0</w:t>
            </w:r>
          </w:p>
        </w:tc>
        <w:tc>
          <w:tcPr>
            <w:tcW w:w="914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0</w:t>
            </w:r>
          </w:p>
        </w:tc>
      </w:tr>
      <w:tr w:rsidR="0032322C" w:rsidRPr="0077082E" w:rsidTr="00A21A42">
        <w:trPr>
          <w:jc w:val="center"/>
        </w:trPr>
        <w:tc>
          <w:tcPr>
            <w:tcW w:w="1699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专业教育课程</w:t>
            </w:r>
          </w:p>
        </w:tc>
        <w:tc>
          <w:tcPr>
            <w:tcW w:w="718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9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10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9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10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18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10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0</w:t>
            </w:r>
          </w:p>
        </w:tc>
        <w:tc>
          <w:tcPr>
            <w:tcW w:w="914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2</w:t>
            </w:r>
          </w:p>
        </w:tc>
      </w:tr>
      <w:tr w:rsidR="0032322C" w:rsidRPr="0077082E" w:rsidTr="00A21A42">
        <w:trPr>
          <w:jc w:val="center"/>
        </w:trPr>
        <w:tc>
          <w:tcPr>
            <w:tcW w:w="1699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外语教育课程</w:t>
            </w:r>
          </w:p>
        </w:tc>
        <w:tc>
          <w:tcPr>
            <w:tcW w:w="718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10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4</w:t>
            </w:r>
          </w:p>
        </w:tc>
        <w:tc>
          <w:tcPr>
            <w:tcW w:w="914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0</w:t>
            </w:r>
          </w:p>
        </w:tc>
      </w:tr>
      <w:tr w:rsidR="0032322C" w:rsidRPr="0077082E" w:rsidTr="00A21A42">
        <w:trPr>
          <w:jc w:val="center"/>
        </w:trPr>
        <w:tc>
          <w:tcPr>
            <w:tcW w:w="1699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Cs w:val="18"/>
              </w:rPr>
            </w:pPr>
            <w:r w:rsidRPr="0077082E">
              <w:rPr>
                <w:rFonts w:ascii="黑体" w:eastAsia="黑体" w:hAnsi="黑体"/>
                <w:szCs w:val="18"/>
              </w:rPr>
              <w:t>小计</w:t>
            </w:r>
          </w:p>
        </w:tc>
        <w:tc>
          <w:tcPr>
            <w:tcW w:w="718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26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30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29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24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29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26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12</w:t>
            </w:r>
          </w:p>
        </w:tc>
        <w:tc>
          <w:tcPr>
            <w:tcW w:w="861" w:type="dxa"/>
            <w:vAlign w:val="center"/>
          </w:tcPr>
          <w:p w:rsidR="0032322C" w:rsidRPr="0077082E" w:rsidRDefault="0032322C" w:rsidP="00A21A42">
            <w:pPr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4</w:t>
            </w:r>
          </w:p>
        </w:tc>
        <w:tc>
          <w:tcPr>
            <w:tcW w:w="914" w:type="dxa"/>
            <w:vAlign w:val="center"/>
          </w:tcPr>
          <w:p w:rsidR="0032322C" w:rsidRPr="0077082E" w:rsidRDefault="0032322C" w:rsidP="00A21A42">
            <w:pPr>
              <w:pStyle w:val="11"/>
              <w:spacing w:line="360" w:lineRule="auto"/>
              <w:ind w:firstLineChars="0" w:firstLine="0"/>
              <w:jc w:val="center"/>
              <w:rPr>
                <w:szCs w:val="18"/>
              </w:rPr>
            </w:pPr>
            <w:r w:rsidRPr="0077082E">
              <w:rPr>
                <w:szCs w:val="18"/>
              </w:rPr>
              <w:t>2</w:t>
            </w:r>
          </w:p>
        </w:tc>
      </w:tr>
    </w:tbl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/>
          <w:kern w:val="0"/>
          <w:sz w:val="36"/>
        </w:rPr>
        <w:br w:type="page"/>
      </w:r>
      <w:r w:rsidRPr="0077082E">
        <w:rPr>
          <w:rFonts w:eastAsia="黑体" w:hAnsi="黑体"/>
          <w:kern w:val="0"/>
          <w:sz w:val="28"/>
          <w:szCs w:val="21"/>
        </w:rPr>
        <w:lastRenderedPageBreak/>
        <w:t>教学计划表</w:t>
      </w:r>
    </w:p>
    <w:tbl>
      <w:tblPr>
        <w:tblW w:w="940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5"/>
        <w:gridCol w:w="765"/>
        <w:gridCol w:w="1183"/>
        <w:gridCol w:w="133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23"/>
      </w:tblGrid>
      <w:tr w:rsidR="0032322C" w:rsidRPr="0077082E" w:rsidTr="00BC6D15">
        <w:trPr>
          <w:trHeight w:val="568"/>
          <w:tblHeader/>
        </w:trPr>
        <w:tc>
          <w:tcPr>
            <w:tcW w:w="1080" w:type="dxa"/>
            <w:gridSpan w:val="2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83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课程</w:t>
            </w:r>
          </w:p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编号</w:t>
            </w:r>
          </w:p>
        </w:tc>
        <w:tc>
          <w:tcPr>
            <w:tcW w:w="1337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726" w:type="dxa"/>
            <w:gridSpan w:val="9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837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32322C" w:rsidRPr="0077082E" w:rsidTr="00BC6D15">
        <w:trPr>
          <w:tblHeader/>
        </w:trPr>
        <w:tc>
          <w:tcPr>
            <w:tcW w:w="1080" w:type="dxa"/>
            <w:gridSpan w:val="2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left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left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w w:val="87"/>
                <w:kern w:val="0"/>
                <w:sz w:val="18"/>
                <w:szCs w:val="18"/>
              </w:rPr>
              <w:t>第一学</w:t>
            </w:r>
            <w:r w:rsidRPr="0077082E">
              <w:rPr>
                <w:rFonts w:ascii="黑体"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w w:val="87"/>
                <w:kern w:val="0"/>
                <w:sz w:val="18"/>
                <w:szCs w:val="18"/>
              </w:rPr>
              <w:t>第二学</w:t>
            </w:r>
            <w:r w:rsidRPr="0077082E">
              <w:rPr>
                <w:rFonts w:ascii="黑体"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w w:val="87"/>
                <w:kern w:val="0"/>
                <w:sz w:val="18"/>
                <w:szCs w:val="18"/>
              </w:rPr>
              <w:t>第三学</w:t>
            </w:r>
            <w:r w:rsidRPr="0077082E">
              <w:rPr>
                <w:rFonts w:ascii="黑体"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w w:val="87"/>
                <w:kern w:val="0"/>
                <w:sz w:val="18"/>
                <w:szCs w:val="18"/>
              </w:rPr>
              <w:t>第四学</w:t>
            </w:r>
            <w:r w:rsidRPr="0077082E">
              <w:rPr>
                <w:rFonts w:ascii="黑体"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w w:val="87"/>
                <w:kern w:val="0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w w:val="87"/>
                <w:kern w:val="0"/>
                <w:sz w:val="18"/>
                <w:szCs w:val="18"/>
              </w:rPr>
              <w:t>小学期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讲课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实践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考查</w:t>
            </w:r>
          </w:p>
        </w:tc>
        <w:tc>
          <w:tcPr>
            <w:tcW w:w="423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考试</w:t>
            </w:r>
          </w:p>
        </w:tc>
      </w:tr>
      <w:tr w:rsidR="0032322C" w:rsidRPr="0077082E" w:rsidTr="00BC6D15">
        <w:trPr>
          <w:tblHeader/>
        </w:trPr>
        <w:tc>
          <w:tcPr>
            <w:tcW w:w="1080" w:type="dxa"/>
            <w:gridSpan w:val="2"/>
            <w:vMerge/>
          </w:tcPr>
          <w:p w:rsidR="0032322C" w:rsidRPr="0077082E" w:rsidRDefault="0032322C" w:rsidP="00A21A42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32322C" w:rsidRPr="0077082E" w:rsidRDefault="0032322C" w:rsidP="00A21A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32322C" w:rsidRPr="0077082E" w:rsidRDefault="0032322C" w:rsidP="00A21A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32322C" w:rsidRPr="0077082E" w:rsidRDefault="0032322C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一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二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三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四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五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六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七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b/>
                <w:sz w:val="18"/>
                <w:szCs w:val="18"/>
              </w:rPr>
              <w:t>八</w:t>
            </w:r>
          </w:p>
        </w:tc>
        <w:tc>
          <w:tcPr>
            <w:tcW w:w="414" w:type="dxa"/>
            <w:vMerge/>
          </w:tcPr>
          <w:p w:rsidR="0032322C" w:rsidRPr="0077082E" w:rsidRDefault="0032322C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32322C" w:rsidRPr="0077082E" w:rsidRDefault="0032322C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32322C" w:rsidRPr="0077082E" w:rsidRDefault="0032322C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32322C" w:rsidRPr="0077082E" w:rsidRDefault="0032322C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32322C" w:rsidRPr="0077082E" w:rsidRDefault="0032322C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 w:val="restart"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通识教育课程</w:t>
            </w:r>
          </w:p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家国情怀与价值理想</w:t>
            </w:r>
          </w:p>
        </w:tc>
        <w:tc>
          <w:tcPr>
            <w:tcW w:w="1183" w:type="dxa"/>
            <w:vAlign w:val="center"/>
          </w:tcPr>
          <w:p w:rsidR="00D26297" w:rsidRDefault="00D26297" w:rsidP="008E4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GEN01101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+2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26297" w:rsidRDefault="00D26297" w:rsidP="008E4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GEN01102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中国近代史纲要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26297" w:rsidRDefault="00D26297" w:rsidP="008E4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GEN01103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马克思主义基本原理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2+</w:t>
            </w: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rPr>
          <w:trHeight w:val="435"/>
        </w:trPr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26297" w:rsidRDefault="00D26297" w:rsidP="008E4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GEN01104</w:t>
            </w:r>
          </w:p>
        </w:tc>
        <w:tc>
          <w:tcPr>
            <w:tcW w:w="1337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26297" w:rsidRPr="004D15C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1"/>
                <w:szCs w:val="11"/>
              </w:rPr>
            </w:pPr>
            <w:r w:rsidRPr="004D15CE">
              <w:rPr>
                <w:sz w:val="11"/>
                <w:szCs w:val="11"/>
              </w:rPr>
              <w:t>3</w:t>
            </w:r>
            <w:r w:rsidRPr="004D15CE">
              <w:rPr>
                <w:rFonts w:hint="eastAsia"/>
                <w:sz w:val="11"/>
                <w:szCs w:val="11"/>
              </w:rPr>
              <w:t>+3</w:t>
            </w: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48</w:t>
            </w: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48</w:t>
            </w: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D26297" w:rsidRPr="0077082E" w:rsidRDefault="00D26297" w:rsidP="007174F1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rPr>
          <w:trHeight w:val="435"/>
        </w:trPr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26297" w:rsidRDefault="00D26297" w:rsidP="008E4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GEN01105</w:t>
            </w:r>
          </w:p>
        </w:tc>
        <w:tc>
          <w:tcPr>
            <w:tcW w:w="1337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4D15C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D26297" w:rsidRPr="0077082E" w:rsidRDefault="00D26297" w:rsidP="007174F1">
            <w:pPr>
              <w:jc w:val="center"/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26297" w:rsidRPr="00684D54" w:rsidRDefault="00D26297" w:rsidP="008E47C3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GEN01106</w:t>
            </w:r>
          </w:p>
        </w:tc>
        <w:tc>
          <w:tcPr>
            <w:tcW w:w="1337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形势与政策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Default="00D26297" w:rsidP="008E47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14" w:type="dxa"/>
          </w:tcPr>
          <w:p w:rsidR="00D26297" w:rsidRDefault="00D26297" w:rsidP="008E47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23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D26297" w:rsidRPr="0077082E" w:rsidTr="00BC6D15">
        <w:trPr>
          <w:trHeight w:val="158"/>
        </w:trPr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26297" w:rsidRPr="00684D54" w:rsidRDefault="00D26297" w:rsidP="008E47C3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GEN01201</w:t>
            </w:r>
          </w:p>
        </w:tc>
        <w:tc>
          <w:tcPr>
            <w:tcW w:w="1337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形体健美</w:t>
            </w:r>
          </w:p>
        </w:tc>
        <w:tc>
          <w:tcPr>
            <w:tcW w:w="414" w:type="dxa"/>
            <w:vMerge w:val="restart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Merge w:val="restart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rPr>
          <w:trHeight w:val="157"/>
        </w:trPr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26297" w:rsidRDefault="00D26297" w:rsidP="008E47C3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GEN01202</w:t>
            </w:r>
          </w:p>
        </w:tc>
        <w:tc>
          <w:tcPr>
            <w:tcW w:w="1337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26297" w:rsidRPr="0002756F" w:rsidRDefault="00D26297" w:rsidP="008E47C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三自选项课程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96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26297" w:rsidRPr="00684D54" w:rsidRDefault="00D26297" w:rsidP="008E47C3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GEN01108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军事理论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国际视野与文明对话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 w:rsidRPr="00D26297">
              <w:rPr>
                <w:sz w:val="18"/>
                <w:szCs w:val="18"/>
              </w:rPr>
              <w:t>GEN02116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pStyle w:val="af1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经济</w:t>
            </w:r>
            <w:r w:rsidRPr="0077082E">
              <w:rPr>
                <w:rFonts w:ascii="Times New Roman" w:hAnsi="Times New Roman" w:cs="Times New Roman"/>
                <w:sz w:val="18"/>
                <w:szCs w:val="18"/>
              </w:rPr>
              <w:t>英语读写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D26297" w:rsidRPr="00D26297" w:rsidRDefault="00D26297" w:rsidP="00A21A42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GEN02117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C9101D">
            <w:pPr>
              <w:pStyle w:val="af1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经济</w:t>
            </w:r>
            <w:r w:rsidRPr="0077082E">
              <w:rPr>
                <w:rFonts w:ascii="Times New Roman" w:hAnsi="Times New Roman" w:cs="Times New Roman"/>
                <w:sz w:val="18"/>
                <w:szCs w:val="18"/>
              </w:rPr>
              <w:t>英语读写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26297" w:rsidRDefault="00D26297" w:rsidP="00D26297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GEN02118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pStyle w:val="af1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082E">
              <w:rPr>
                <w:rFonts w:ascii="Times New Roman" w:hAnsi="Times New Roman" w:cs="Times New Roman"/>
                <w:sz w:val="18"/>
                <w:szCs w:val="18"/>
              </w:rPr>
              <w:t>人文英语听说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26297" w:rsidRDefault="00D26297" w:rsidP="00D26297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GEN02119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C9101D">
            <w:pPr>
              <w:pStyle w:val="af1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082E">
              <w:rPr>
                <w:rFonts w:ascii="Times New Roman" w:hAnsi="Times New Roman" w:cs="Times New Roman"/>
                <w:sz w:val="18"/>
                <w:szCs w:val="18"/>
              </w:rPr>
              <w:t>人文英语听说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C9101D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26297" w:rsidRDefault="00D26297" w:rsidP="00D26297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GEN02115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pStyle w:val="af1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082E">
              <w:rPr>
                <w:rFonts w:ascii="Times New Roman" w:hAnsi="Times New Roman" w:cs="Times New Roman"/>
                <w:sz w:val="18"/>
                <w:szCs w:val="18"/>
              </w:rPr>
              <w:t>浸泡式英语强化课程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经典研读与文化传承</w:t>
            </w: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:rsidR="00D26297" w:rsidRPr="0077082E" w:rsidRDefault="00D26297" w:rsidP="0077082E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该模块课程</w:t>
            </w: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数理基础与科学素养</w:t>
            </w:r>
          </w:p>
        </w:tc>
        <w:tc>
          <w:tcPr>
            <w:tcW w:w="1183" w:type="dxa"/>
            <w:vAlign w:val="center"/>
          </w:tcPr>
          <w:p w:rsidR="00D26297" w:rsidRDefault="00D26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GEN04108</w:t>
            </w:r>
          </w:p>
        </w:tc>
        <w:tc>
          <w:tcPr>
            <w:tcW w:w="1337" w:type="dxa"/>
            <w:shd w:val="pct10" w:color="auto" w:fill="auto"/>
            <w:vAlign w:val="center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微积分</w:t>
            </w:r>
            <w:r w:rsidRPr="0077082E">
              <w:rPr>
                <w:sz w:val="18"/>
                <w:szCs w:val="18"/>
              </w:rPr>
              <w:t>I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96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shd w:val="pct10" w:color="auto" w:fill="auto"/>
          </w:tcPr>
          <w:p w:rsidR="00D26297" w:rsidRDefault="00D26297">
            <w:r w:rsidRPr="000C3B24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26297" w:rsidRDefault="00D26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GEN04109</w:t>
            </w:r>
          </w:p>
        </w:tc>
        <w:tc>
          <w:tcPr>
            <w:tcW w:w="1337" w:type="dxa"/>
            <w:shd w:val="pct10" w:color="auto" w:fill="auto"/>
            <w:vAlign w:val="center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微积分</w:t>
            </w:r>
            <w:r w:rsidRPr="0077082E">
              <w:rPr>
                <w:sz w:val="18"/>
                <w:szCs w:val="18"/>
              </w:rPr>
              <w:t>II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96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shd w:val="pct10" w:color="auto" w:fill="auto"/>
          </w:tcPr>
          <w:p w:rsidR="00D26297" w:rsidRDefault="00D26297">
            <w:r w:rsidRPr="000C3B24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26297" w:rsidRDefault="00D26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GEN04110</w:t>
            </w:r>
          </w:p>
        </w:tc>
        <w:tc>
          <w:tcPr>
            <w:tcW w:w="1337" w:type="dxa"/>
            <w:shd w:val="pct10" w:color="auto" w:fill="auto"/>
            <w:vAlign w:val="center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线性代数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4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4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64</w:t>
            </w: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shd w:val="pct10" w:color="auto" w:fill="auto"/>
          </w:tcPr>
          <w:p w:rsidR="00D26297" w:rsidRDefault="00D26297">
            <w:r w:rsidRPr="000C3B24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26297" w:rsidRDefault="00D26297" w:rsidP="00D26297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GEN04115</w:t>
            </w:r>
          </w:p>
        </w:tc>
        <w:tc>
          <w:tcPr>
            <w:tcW w:w="1337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概率论与数理统计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48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shd w:val="pct10" w:color="auto" w:fill="auto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D26297">
            <w:pPr>
              <w:tabs>
                <w:tab w:val="left" w:pos="495"/>
              </w:tabs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GEN04197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信息技术应用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D26297" w:rsidRDefault="00D26297" w:rsidP="00A21A42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GEN04186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spacing w:line="200" w:lineRule="exac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信息处理基础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C9101D" w:rsidRDefault="00D26297" w:rsidP="00A21A42">
            <w:pPr>
              <w:spacing w:line="200" w:lineRule="exact"/>
              <w:jc w:val="center"/>
              <w:rPr>
                <w:sz w:val="11"/>
                <w:szCs w:val="11"/>
              </w:rPr>
            </w:pPr>
            <w:r w:rsidRPr="00C9101D">
              <w:rPr>
                <w:sz w:val="11"/>
                <w:szCs w:val="11"/>
              </w:rPr>
              <w:t>2</w:t>
            </w:r>
            <w:r w:rsidRPr="00C9101D">
              <w:rPr>
                <w:rFonts w:hint="eastAsia"/>
                <w:sz w:val="11"/>
                <w:szCs w:val="11"/>
              </w:rPr>
              <w:t>+2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艺术创作与审美体验</w:t>
            </w: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该模块课程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485B96" w:rsidRPr="0077082E" w:rsidTr="00BC6D15">
        <w:tc>
          <w:tcPr>
            <w:tcW w:w="315" w:type="dxa"/>
            <w:vMerge/>
            <w:vAlign w:val="center"/>
          </w:tcPr>
          <w:p w:rsidR="00485B96" w:rsidRPr="0077082E" w:rsidRDefault="00485B96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  <w:vAlign w:val="center"/>
          </w:tcPr>
          <w:p w:rsidR="00485B96" w:rsidRPr="0077082E" w:rsidRDefault="00485B96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社会发展与公民责任</w:t>
            </w:r>
          </w:p>
        </w:tc>
        <w:tc>
          <w:tcPr>
            <w:tcW w:w="1183" w:type="dxa"/>
            <w:vAlign w:val="center"/>
          </w:tcPr>
          <w:p w:rsidR="00485B96" w:rsidRDefault="00485B96" w:rsidP="00485B96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GEN06104</w:t>
            </w:r>
          </w:p>
        </w:tc>
        <w:tc>
          <w:tcPr>
            <w:tcW w:w="1337" w:type="dxa"/>
            <w:vAlign w:val="center"/>
          </w:tcPr>
          <w:p w:rsidR="00485B96" w:rsidRPr="0077082E" w:rsidRDefault="00485B96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微观经济学原理</w:t>
            </w: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85B96" w:rsidRPr="0077082E" w:rsidRDefault="00485B96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485B96" w:rsidRPr="0077082E" w:rsidTr="00BC6D15">
        <w:tc>
          <w:tcPr>
            <w:tcW w:w="315" w:type="dxa"/>
            <w:vMerge/>
            <w:vAlign w:val="center"/>
          </w:tcPr>
          <w:p w:rsidR="00485B96" w:rsidRPr="0077082E" w:rsidRDefault="00485B96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485B96" w:rsidRPr="0077082E" w:rsidRDefault="00485B96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485B96" w:rsidRDefault="00485B96" w:rsidP="00485B96">
            <w:pPr>
              <w:jc w:val="left"/>
              <w:rPr>
                <w:sz w:val="20"/>
              </w:rPr>
            </w:pPr>
            <w:r>
              <w:rPr>
                <w:sz w:val="20"/>
              </w:rPr>
              <w:t>GEN06105</w:t>
            </w:r>
          </w:p>
        </w:tc>
        <w:tc>
          <w:tcPr>
            <w:tcW w:w="1337" w:type="dxa"/>
            <w:vAlign w:val="center"/>
          </w:tcPr>
          <w:p w:rsidR="00485B96" w:rsidRPr="0077082E" w:rsidRDefault="00485B96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宏观经济学原理</w:t>
            </w: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85B96" w:rsidRPr="0077082E" w:rsidRDefault="00485B96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85B96" w:rsidRPr="0077082E" w:rsidRDefault="00485B96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spacing w:line="200" w:lineRule="exact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本模块其他课程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 w:val="restart"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专业教</w:t>
            </w:r>
            <w:r w:rsidRPr="0077082E">
              <w:rPr>
                <w:rFonts w:ascii="黑体" w:eastAsia="黑体" w:hAnsi="黑体"/>
                <w:sz w:val="18"/>
                <w:szCs w:val="18"/>
              </w:rPr>
              <w:lastRenderedPageBreak/>
              <w:t>育课程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lastRenderedPageBreak/>
              <w:t>学科基础课</w:t>
            </w: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ECO11001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管理学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297" w:rsidRPr="0077082E" w:rsidRDefault="00D26297" w:rsidP="00A21A42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ECO12026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中级微观经济学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ECO12027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中级宏观经济学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ECO13001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计量经济学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ECO12008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ECO12011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国际金融学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ECO13002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统计学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297" w:rsidRPr="0077082E" w:rsidRDefault="00D26297" w:rsidP="00A21A42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A21A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ECO13003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会计学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snapToGrid w:val="0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D26297" w:rsidRPr="0077082E" w:rsidRDefault="00D26297" w:rsidP="00A21A42">
            <w:pPr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自由选修课程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26297" w:rsidRPr="0077082E" w:rsidRDefault="00D26297" w:rsidP="00A21A4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26297" w:rsidRPr="0077082E" w:rsidRDefault="00D26297" w:rsidP="00A21A4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10</w:t>
            </w: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right w:val="single" w:sz="4" w:space="0" w:color="auto"/>
            </w:tcBorders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7082E">
              <w:rPr>
                <w:rFonts w:ascii="黑体" w:eastAsia="黑体" w:hAnsi="黑体"/>
                <w:sz w:val="18"/>
                <w:szCs w:val="18"/>
              </w:rPr>
              <w:t>实践与创新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D26297" w:rsidRPr="0077082E" w:rsidRDefault="00D26297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ECO34002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户外体验式素质拓展训练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bookmarkStart w:id="23" w:name="OLE_LINK5"/>
            <w:r w:rsidRPr="0077082E">
              <w:rPr>
                <w:kern w:val="0"/>
                <w:sz w:val="18"/>
                <w:szCs w:val="18"/>
              </w:rPr>
              <w:t>√</w:t>
            </w:r>
            <w:bookmarkEnd w:id="23"/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right w:val="single" w:sz="4" w:space="0" w:color="auto"/>
            </w:tcBorders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ECO34003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职业规划与人生发展规划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C9101D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right w:val="single" w:sz="4" w:space="0" w:color="auto"/>
            </w:tcBorders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ECO33001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right w:val="single" w:sz="4" w:space="0" w:color="auto"/>
            </w:tcBorders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ECO34001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学术训练或企业实践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right w:val="single" w:sz="4" w:space="0" w:color="auto"/>
            </w:tcBorders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ECO31001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专业实习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  <w:tr w:rsidR="00D26297" w:rsidRPr="0077082E" w:rsidTr="00BC6D15">
        <w:tc>
          <w:tcPr>
            <w:tcW w:w="315" w:type="dxa"/>
            <w:vMerge/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right w:val="single" w:sz="4" w:space="0" w:color="auto"/>
            </w:tcBorders>
          </w:tcPr>
          <w:p w:rsidR="00D26297" w:rsidRPr="0077082E" w:rsidRDefault="00D26297" w:rsidP="00A21A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D26297" w:rsidRPr="0077082E" w:rsidRDefault="00D26297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ECO32001</w:t>
            </w:r>
          </w:p>
        </w:tc>
        <w:tc>
          <w:tcPr>
            <w:tcW w:w="1337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 xml:space="preserve"> 4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√</w:t>
            </w:r>
          </w:p>
        </w:tc>
        <w:tc>
          <w:tcPr>
            <w:tcW w:w="414" w:type="dxa"/>
            <w:vAlign w:val="center"/>
          </w:tcPr>
          <w:p w:rsidR="00D26297" w:rsidRPr="0077082E" w:rsidRDefault="00D26297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D26297" w:rsidRPr="0077082E" w:rsidRDefault="00D26297" w:rsidP="00A21A42">
            <w:pPr>
              <w:rPr>
                <w:sz w:val="18"/>
                <w:szCs w:val="18"/>
              </w:rPr>
            </w:pPr>
          </w:p>
        </w:tc>
      </w:tr>
    </w:tbl>
    <w:p w:rsidR="0032322C" w:rsidRPr="0077082E" w:rsidRDefault="0032322C" w:rsidP="002D572B">
      <w:pPr>
        <w:pStyle w:val="11"/>
        <w:adjustRightInd w:val="0"/>
        <w:snapToGrid w:val="0"/>
        <w:spacing w:beforeLines="50" w:line="360" w:lineRule="auto"/>
        <w:ind w:left="510" w:firstLineChars="0" w:firstLine="0"/>
        <w:rPr>
          <w:rFonts w:eastAsia="黑体"/>
          <w:kern w:val="0"/>
          <w:sz w:val="28"/>
          <w:szCs w:val="21"/>
        </w:rPr>
      </w:pPr>
    </w:p>
    <w:tbl>
      <w:tblPr>
        <w:tblW w:w="8642" w:type="dxa"/>
        <w:jc w:val="center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4"/>
        <w:gridCol w:w="764"/>
        <w:gridCol w:w="1075"/>
        <w:gridCol w:w="1443"/>
        <w:gridCol w:w="652"/>
        <w:gridCol w:w="622"/>
        <w:gridCol w:w="623"/>
        <w:gridCol w:w="623"/>
        <w:gridCol w:w="625"/>
        <w:gridCol w:w="625"/>
        <w:gridCol w:w="638"/>
        <w:gridCol w:w="638"/>
      </w:tblGrid>
      <w:tr w:rsidR="0032322C" w:rsidRPr="0077082E" w:rsidTr="00BC6D15">
        <w:trPr>
          <w:trHeight w:val="568"/>
          <w:tblHeader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075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443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52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868" w:type="dxa"/>
            <w:gridSpan w:val="3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1250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276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32322C" w:rsidRPr="0077082E" w:rsidTr="00BC6D15">
        <w:trPr>
          <w:trHeight w:val="233"/>
          <w:tblHeader/>
          <w:jc w:val="center"/>
        </w:trPr>
        <w:tc>
          <w:tcPr>
            <w:tcW w:w="1078" w:type="dxa"/>
            <w:gridSpan w:val="2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32322C" w:rsidRPr="0077082E" w:rsidRDefault="0032322C" w:rsidP="00A21A42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秋</w:t>
            </w:r>
          </w:p>
        </w:tc>
        <w:tc>
          <w:tcPr>
            <w:tcW w:w="623" w:type="dxa"/>
            <w:vMerge w:val="restart"/>
            <w:vAlign w:val="center"/>
          </w:tcPr>
          <w:p w:rsidR="0032322C" w:rsidRPr="0077082E" w:rsidRDefault="0032322C" w:rsidP="00A21A42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春</w:t>
            </w:r>
          </w:p>
        </w:tc>
        <w:tc>
          <w:tcPr>
            <w:tcW w:w="623" w:type="dxa"/>
            <w:vMerge w:val="restart"/>
            <w:vAlign w:val="center"/>
          </w:tcPr>
          <w:p w:rsidR="0032322C" w:rsidRPr="0077082E" w:rsidRDefault="0032322C" w:rsidP="00A21A42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kern w:val="0"/>
                <w:sz w:val="18"/>
                <w:szCs w:val="18"/>
              </w:rPr>
              <w:t>夏</w:t>
            </w:r>
          </w:p>
        </w:tc>
        <w:tc>
          <w:tcPr>
            <w:tcW w:w="625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sz w:val="18"/>
                <w:szCs w:val="18"/>
              </w:rPr>
              <w:t>讲课</w:t>
            </w:r>
          </w:p>
        </w:tc>
        <w:tc>
          <w:tcPr>
            <w:tcW w:w="625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sz w:val="18"/>
                <w:szCs w:val="18"/>
              </w:rPr>
              <w:t>实践</w:t>
            </w:r>
          </w:p>
        </w:tc>
        <w:tc>
          <w:tcPr>
            <w:tcW w:w="638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sz w:val="18"/>
                <w:szCs w:val="18"/>
              </w:rPr>
              <w:t>考查</w:t>
            </w:r>
          </w:p>
        </w:tc>
        <w:tc>
          <w:tcPr>
            <w:tcW w:w="638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 w:hAnsi="黑体"/>
                <w:b/>
                <w:sz w:val="18"/>
                <w:szCs w:val="18"/>
              </w:rPr>
              <w:t>考试</w:t>
            </w:r>
          </w:p>
        </w:tc>
      </w:tr>
      <w:tr w:rsidR="0032322C" w:rsidRPr="0077082E" w:rsidTr="00BC6D15">
        <w:trPr>
          <w:trHeight w:val="312"/>
          <w:tblHeader/>
          <w:jc w:val="center"/>
        </w:trPr>
        <w:tc>
          <w:tcPr>
            <w:tcW w:w="1078" w:type="dxa"/>
            <w:gridSpan w:val="2"/>
            <w:vMerge/>
          </w:tcPr>
          <w:p w:rsidR="0032322C" w:rsidRPr="0077082E" w:rsidRDefault="0032322C" w:rsidP="00A21A42">
            <w:pPr>
              <w:rPr>
                <w:szCs w:val="21"/>
              </w:rPr>
            </w:pPr>
          </w:p>
        </w:tc>
        <w:tc>
          <w:tcPr>
            <w:tcW w:w="1075" w:type="dxa"/>
            <w:vMerge/>
          </w:tcPr>
          <w:p w:rsidR="0032322C" w:rsidRPr="0077082E" w:rsidRDefault="0032322C" w:rsidP="00A21A42">
            <w:pPr>
              <w:rPr>
                <w:szCs w:val="21"/>
              </w:rPr>
            </w:pPr>
          </w:p>
        </w:tc>
        <w:tc>
          <w:tcPr>
            <w:tcW w:w="1443" w:type="dxa"/>
            <w:vMerge/>
          </w:tcPr>
          <w:p w:rsidR="0032322C" w:rsidRPr="0077082E" w:rsidRDefault="0032322C" w:rsidP="00A21A42">
            <w:pPr>
              <w:rPr>
                <w:szCs w:val="21"/>
              </w:rPr>
            </w:pPr>
          </w:p>
        </w:tc>
        <w:tc>
          <w:tcPr>
            <w:tcW w:w="652" w:type="dxa"/>
            <w:vMerge/>
          </w:tcPr>
          <w:p w:rsidR="0032322C" w:rsidRPr="0077082E" w:rsidRDefault="0032322C" w:rsidP="00A21A42">
            <w:pPr>
              <w:rPr>
                <w:szCs w:val="21"/>
              </w:rPr>
            </w:pPr>
          </w:p>
        </w:tc>
        <w:tc>
          <w:tcPr>
            <w:tcW w:w="622" w:type="dxa"/>
            <w:vMerge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3" w:type="dxa"/>
            <w:vMerge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3" w:type="dxa"/>
            <w:vMerge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32322C" w:rsidRPr="0077082E" w:rsidRDefault="0032322C" w:rsidP="00A21A42">
            <w:pPr>
              <w:rPr>
                <w:szCs w:val="21"/>
              </w:rPr>
            </w:pPr>
          </w:p>
        </w:tc>
        <w:tc>
          <w:tcPr>
            <w:tcW w:w="625" w:type="dxa"/>
            <w:vMerge/>
          </w:tcPr>
          <w:p w:rsidR="0032322C" w:rsidRPr="0077082E" w:rsidRDefault="0032322C" w:rsidP="00A21A42">
            <w:pPr>
              <w:rPr>
                <w:szCs w:val="21"/>
              </w:rPr>
            </w:pPr>
          </w:p>
        </w:tc>
        <w:tc>
          <w:tcPr>
            <w:tcW w:w="638" w:type="dxa"/>
            <w:vMerge/>
          </w:tcPr>
          <w:p w:rsidR="0032322C" w:rsidRPr="0077082E" w:rsidRDefault="0032322C" w:rsidP="00A21A42">
            <w:pPr>
              <w:rPr>
                <w:szCs w:val="21"/>
              </w:rPr>
            </w:pPr>
          </w:p>
        </w:tc>
        <w:tc>
          <w:tcPr>
            <w:tcW w:w="638" w:type="dxa"/>
            <w:vMerge/>
          </w:tcPr>
          <w:p w:rsidR="0032322C" w:rsidRPr="0077082E" w:rsidRDefault="0032322C" w:rsidP="00A21A42">
            <w:pPr>
              <w:rPr>
                <w:szCs w:val="21"/>
              </w:rPr>
            </w:pP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 w:val="restart"/>
            <w:vAlign w:val="center"/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专业教育课程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专业选修课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ECO23073</w:t>
            </w:r>
          </w:p>
        </w:tc>
        <w:tc>
          <w:tcPr>
            <w:tcW w:w="1443" w:type="dxa"/>
          </w:tcPr>
          <w:p w:rsidR="00BF78C3" w:rsidRPr="0077082E" w:rsidRDefault="00BF78C3" w:rsidP="00A21A42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中国对外贸易概论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</w:tcPr>
          <w:p w:rsidR="00BF78C3" w:rsidRPr="0077082E" w:rsidRDefault="00BF78C3" w:rsidP="00A21A42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BF78C3" w:rsidRPr="0077082E" w:rsidRDefault="00BF78C3" w:rsidP="00A21A42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BF78C3" w:rsidRPr="0077082E" w:rsidRDefault="00BF78C3" w:rsidP="00A21A42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ECO23032</w:t>
            </w:r>
          </w:p>
        </w:tc>
        <w:tc>
          <w:tcPr>
            <w:tcW w:w="1443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国际投资学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ECO22014</w:t>
            </w:r>
          </w:p>
        </w:tc>
        <w:tc>
          <w:tcPr>
            <w:tcW w:w="1443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国际贸易实务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bookmarkStart w:id="24" w:name="OLE_LINK30"/>
            <w:bookmarkStart w:id="25" w:name="OLE_LINK31"/>
            <w:r w:rsidRPr="0077082E">
              <w:rPr>
                <w:kern w:val="0"/>
                <w:sz w:val="18"/>
                <w:szCs w:val="18"/>
              </w:rPr>
              <w:t>2</w:t>
            </w:r>
            <w:bookmarkEnd w:id="24"/>
            <w:bookmarkEnd w:id="25"/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ECO23031</w:t>
            </w:r>
          </w:p>
        </w:tc>
        <w:tc>
          <w:tcPr>
            <w:tcW w:w="1443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世界经济学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ECO22005</w:t>
            </w:r>
          </w:p>
        </w:tc>
        <w:tc>
          <w:tcPr>
            <w:tcW w:w="1443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国际商务英语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ECO23033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国际服务贸易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bookmarkStart w:id="26" w:name="OLE_LINK4"/>
            <w:r w:rsidRPr="0077082E">
              <w:rPr>
                <w:kern w:val="0"/>
                <w:sz w:val="18"/>
                <w:szCs w:val="18"/>
              </w:rPr>
              <w:t>32</w:t>
            </w:r>
            <w:bookmarkEnd w:id="26"/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ECO23034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国际商务谈判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ECO23035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国际结算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ECO23026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trHeight w:val="339"/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国际商务与中国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</w:tcPr>
          <w:p w:rsidR="00BF78C3" w:rsidRPr="0077082E" w:rsidRDefault="00BF78C3" w:rsidP="005D1A94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中国经济发展专题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国际经济学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ECO23054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实证经济研究方法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ECO23055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全球化经济问题与政策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ECO23057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跨文化沟通管理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ECO23058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国际人力资源管理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ECO23059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领导艺术与领</w:t>
            </w:r>
            <w:r w:rsidRPr="0077082E">
              <w:rPr>
                <w:kern w:val="0"/>
                <w:sz w:val="18"/>
                <w:szCs w:val="18"/>
              </w:rPr>
              <w:lastRenderedPageBreak/>
              <w:t>导力提升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BF78C3" w:rsidRPr="0077082E" w:rsidRDefault="00BF78C3" w:rsidP="005D1A94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ECO23049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运营管理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ECO23048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供应链管理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ECO22011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ECO22015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ECO22016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战略管理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ECO22017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国际管理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战略管理咨询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管理咨询程序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管理咨询概论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</w:tcPr>
          <w:p w:rsidR="00BF78C3" w:rsidRPr="0077082E" w:rsidRDefault="00BF78C3" w:rsidP="005D1A94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IT</w:t>
            </w:r>
            <w:r w:rsidRPr="0077082E">
              <w:rPr>
                <w:kern w:val="0"/>
                <w:sz w:val="18"/>
                <w:szCs w:val="18"/>
              </w:rPr>
              <w:t>管理咨询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ECO22018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市场营销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ECO23064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审计学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ECO23065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财务报表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ECO23067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财务管理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ECO23068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国际会计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ECO23069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税务会计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ECO23070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会计信息系统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bookmarkStart w:id="27" w:name="OLE_LINK7"/>
            <w:r w:rsidRPr="0077082E">
              <w:rPr>
                <w:kern w:val="0"/>
                <w:sz w:val="18"/>
                <w:szCs w:val="18"/>
              </w:rPr>
              <w:t>2</w:t>
            </w:r>
            <w:bookmarkEnd w:id="27"/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BF78C3" w:rsidRPr="0077082E" w:rsidRDefault="00BF78C3" w:rsidP="005D1A94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ECO12009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金融学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ECO23036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商业银行学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ECO23071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金融市场学</w:t>
            </w:r>
          </w:p>
        </w:tc>
        <w:tc>
          <w:tcPr>
            <w:tcW w:w="652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ECO23037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投资学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ECO23072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BF78C3" w:rsidRPr="0077082E" w:rsidTr="00BC6D15">
        <w:trPr>
          <w:jc w:val="center"/>
        </w:trPr>
        <w:tc>
          <w:tcPr>
            <w:tcW w:w="314" w:type="dxa"/>
            <w:vMerge/>
          </w:tcPr>
          <w:p w:rsidR="00BF78C3" w:rsidRPr="0077082E" w:rsidRDefault="00BF78C3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BF78C3" w:rsidRPr="0077082E" w:rsidRDefault="00BF78C3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BF78C3" w:rsidRPr="0077082E" w:rsidRDefault="00BF78C3" w:rsidP="008E47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ECO22006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BF78C3" w:rsidRPr="0077082E" w:rsidRDefault="00BF78C3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保险学</w:t>
            </w:r>
          </w:p>
        </w:tc>
        <w:tc>
          <w:tcPr>
            <w:tcW w:w="652" w:type="dxa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F78C3" w:rsidRPr="0077082E" w:rsidRDefault="00BF78C3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78C3" w:rsidRPr="0077082E" w:rsidRDefault="00BF78C3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BC6D15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F61FA" w:rsidRPr="0077082E" w:rsidRDefault="00AF61FA" w:rsidP="00052AF3">
            <w:pPr>
              <w:jc w:val="left"/>
              <w:rPr>
                <w:sz w:val="18"/>
                <w:szCs w:val="18"/>
              </w:rPr>
            </w:pPr>
            <w:r w:rsidRPr="00E42363">
              <w:rPr>
                <w:sz w:val="18"/>
                <w:szCs w:val="18"/>
              </w:rPr>
              <w:t>GEN06101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法理学导论</w:t>
            </w:r>
          </w:p>
        </w:tc>
        <w:tc>
          <w:tcPr>
            <w:tcW w:w="652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BC6D15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F61FA" w:rsidRPr="00761867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761867">
              <w:rPr>
                <w:sz w:val="20"/>
              </w:rPr>
              <w:t>LAW11002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4A7A0E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民法</w:t>
            </w:r>
            <w:r>
              <w:rPr>
                <w:rFonts w:hint="eastAsia"/>
                <w:kern w:val="0"/>
                <w:sz w:val="18"/>
                <w:szCs w:val="18"/>
              </w:rPr>
              <w:t>总论</w:t>
            </w:r>
          </w:p>
        </w:tc>
        <w:tc>
          <w:tcPr>
            <w:tcW w:w="652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AF61FA" w:rsidRPr="00746A87" w:rsidRDefault="00AF61FA" w:rsidP="00A21A42">
            <w:pPr>
              <w:jc w:val="center"/>
              <w:rPr>
                <w:sz w:val="18"/>
                <w:szCs w:val="18"/>
              </w:rPr>
            </w:pPr>
            <w:r w:rsidRPr="00746A87">
              <w:rPr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AF61FA" w:rsidRPr="00746A87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BC6D15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F61FA" w:rsidRPr="00761867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761867">
              <w:rPr>
                <w:sz w:val="20"/>
              </w:rPr>
              <w:t>LAW11003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4A7A0E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民法</w:t>
            </w:r>
            <w:r>
              <w:rPr>
                <w:rFonts w:hint="eastAsia"/>
                <w:kern w:val="0"/>
                <w:sz w:val="18"/>
                <w:szCs w:val="18"/>
              </w:rPr>
              <w:t>分论</w:t>
            </w:r>
          </w:p>
        </w:tc>
        <w:tc>
          <w:tcPr>
            <w:tcW w:w="652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AF61FA" w:rsidRPr="00746A87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46A87" w:rsidRDefault="00AF61FA" w:rsidP="00A21A42">
            <w:pPr>
              <w:jc w:val="center"/>
              <w:rPr>
                <w:sz w:val="18"/>
                <w:szCs w:val="18"/>
              </w:rPr>
            </w:pPr>
            <w:r w:rsidRPr="00746A8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BC6D15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F61FA" w:rsidRPr="00761867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761867">
              <w:rPr>
                <w:sz w:val="20"/>
              </w:rPr>
              <w:t>LAW12009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商法总论</w:t>
            </w:r>
          </w:p>
        </w:tc>
        <w:tc>
          <w:tcPr>
            <w:tcW w:w="652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AF61FA" w:rsidRPr="0077082E" w:rsidRDefault="00AF61FA" w:rsidP="005D1A94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052AF3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FA" w:rsidRPr="00E42363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E42363">
              <w:rPr>
                <w:sz w:val="20"/>
              </w:rPr>
              <w:t>LAW22034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国际税法</w:t>
            </w:r>
          </w:p>
        </w:tc>
        <w:tc>
          <w:tcPr>
            <w:tcW w:w="652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BC6D15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F61FA" w:rsidRPr="00761867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761867">
              <w:rPr>
                <w:sz w:val="20"/>
              </w:rPr>
              <w:t>LAW13012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国际经济法</w:t>
            </w:r>
          </w:p>
        </w:tc>
        <w:tc>
          <w:tcPr>
            <w:tcW w:w="652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052AF3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FA" w:rsidRPr="00E42363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E42363">
              <w:rPr>
                <w:sz w:val="20"/>
              </w:rPr>
              <w:t>LAW22032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国际知识产权法</w:t>
            </w:r>
          </w:p>
        </w:tc>
        <w:tc>
          <w:tcPr>
            <w:tcW w:w="652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052AF3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FA" w:rsidRPr="00E42363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E42363">
              <w:rPr>
                <w:sz w:val="20"/>
              </w:rPr>
              <w:t>LAW22031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国际金融法</w:t>
            </w:r>
          </w:p>
        </w:tc>
        <w:tc>
          <w:tcPr>
            <w:tcW w:w="652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052AF3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FA" w:rsidRPr="00E42363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E42363">
              <w:rPr>
                <w:sz w:val="20"/>
              </w:rPr>
              <w:t>LAW22038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国际贸易法</w:t>
            </w:r>
          </w:p>
        </w:tc>
        <w:tc>
          <w:tcPr>
            <w:tcW w:w="652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052AF3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FA" w:rsidRPr="00E42363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E42363">
              <w:rPr>
                <w:sz w:val="20"/>
              </w:rPr>
              <w:t>LAW22027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证券法</w:t>
            </w:r>
          </w:p>
        </w:tc>
        <w:tc>
          <w:tcPr>
            <w:tcW w:w="652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052AF3">
        <w:trPr>
          <w:jc w:val="center"/>
        </w:trPr>
        <w:tc>
          <w:tcPr>
            <w:tcW w:w="314" w:type="dxa"/>
            <w:vMerge/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AF61FA" w:rsidRPr="0077082E" w:rsidRDefault="00AF61FA" w:rsidP="00A21A4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FA" w:rsidRPr="00E42363" w:rsidRDefault="00AF61FA" w:rsidP="00052AF3">
            <w:pPr>
              <w:ind w:leftChars="-28" w:left="-59" w:rightChars="-51" w:right="-107"/>
              <w:jc w:val="left"/>
              <w:rPr>
                <w:sz w:val="20"/>
              </w:rPr>
            </w:pPr>
            <w:r w:rsidRPr="00E42363">
              <w:rPr>
                <w:sz w:val="20"/>
              </w:rPr>
              <w:t>LAW22026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F61FA" w:rsidRPr="0077082E" w:rsidRDefault="00AF61FA" w:rsidP="00A21A42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金融法</w:t>
            </w:r>
          </w:p>
        </w:tc>
        <w:tc>
          <w:tcPr>
            <w:tcW w:w="652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  <w:r w:rsidRPr="0077082E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1FA" w:rsidRPr="0077082E" w:rsidRDefault="00AF61FA" w:rsidP="00A2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5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</w:tbl>
    <w:p w:rsidR="0032322C" w:rsidRPr="0077082E" w:rsidRDefault="0032322C" w:rsidP="002D572B">
      <w:pPr>
        <w:pStyle w:val="11"/>
        <w:adjustRightInd w:val="0"/>
        <w:snapToGrid w:val="0"/>
        <w:spacing w:beforeLines="50" w:line="360" w:lineRule="auto"/>
        <w:ind w:left="510" w:firstLineChars="0" w:firstLine="0"/>
        <w:rPr>
          <w:rFonts w:eastAsia="黑体"/>
          <w:kern w:val="0"/>
          <w:sz w:val="28"/>
          <w:szCs w:val="21"/>
        </w:rPr>
      </w:pPr>
    </w:p>
    <w:tbl>
      <w:tblPr>
        <w:tblW w:w="940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134"/>
        <w:gridCol w:w="176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23"/>
      </w:tblGrid>
      <w:tr w:rsidR="0032322C" w:rsidRPr="0077082E" w:rsidTr="00E657D5">
        <w:trPr>
          <w:trHeight w:val="568"/>
          <w:tblHeader/>
        </w:trPr>
        <w:tc>
          <w:tcPr>
            <w:tcW w:w="70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3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62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726" w:type="dxa"/>
            <w:gridSpan w:val="9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837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32322C" w:rsidRPr="0077082E" w:rsidTr="00E657D5">
        <w:trPr>
          <w:tblHeader/>
        </w:trPr>
        <w:tc>
          <w:tcPr>
            <w:tcW w:w="70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第一学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第二学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第三学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第四学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w w:val="87"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小学期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讲课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实践</w:t>
            </w:r>
          </w:p>
        </w:tc>
        <w:tc>
          <w:tcPr>
            <w:tcW w:w="414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考查</w:t>
            </w:r>
          </w:p>
        </w:tc>
        <w:tc>
          <w:tcPr>
            <w:tcW w:w="423" w:type="dxa"/>
            <w:vMerge w:val="restart"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考试</w:t>
            </w:r>
          </w:p>
        </w:tc>
      </w:tr>
      <w:tr w:rsidR="0032322C" w:rsidRPr="0077082E" w:rsidTr="00E657D5">
        <w:trPr>
          <w:tblHeader/>
        </w:trPr>
        <w:tc>
          <w:tcPr>
            <w:tcW w:w="70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一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二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三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四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五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六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七</w:t>
            </w:r>
          </w:p>
        </w:tc>
        <w:tc>
          <w:tcPr>
            <w:tcW w:w="414" w:type="dxa"/>
          </w:tcPr>
          <w:p w:rsidR="0032322C" w:rsidRPr="0077082E" w:rsidRDefault="0032322C" w:rsidP="00A21A42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八</w:t>
            </w:r>
          </w:p>
        </w:tc>
        <w:tc>
          <w:tcPr>
            <w:tcW w:w="41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w w:val="87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32322C" w:rsidRPr="0077082E" w:rsidRDefault="0032322C" w:rsidP="00A21A42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 w:val="restart"/>
            <w:vAlign w:val="center"/>
          </w:tcPr>
          <w:p w:rsidR="00AF61FA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外语教育课程</w:t>
            </w:r>
          </w:p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b/>
                <w:kern w:val="0"/>
                <w:sz w:val="18"/>
                <w:szCs w:val="18"/>
              </w:rPr>
              <w:t>（葡萄牙语）</w:t>
            </w: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MAX41100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基础葡萄牙语（一）</w:t>
            </w:r>
            <w:r w:rsidRPr="0077082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F41F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F61FA" w:rsidRPr="0077082E" w:rsidRDefault="00AF61FA" w:rsidP="005D1A94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MAX41101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基础葡萄牙语（二）</w:t>
            </w:r>
            <w:r w:rsidRPr="0077082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MAX42102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基础葡萄牙语（三）</w:t>
            </w:r>
            <w:r w:rsidRPr="0077082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MAX42103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基础葡萄牙语（四）</w:t>
            </w:r>
            <w:r w:rsidRPr="0077082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MAX41104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葡萄牙语口语（一）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MAX41105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葡萄牙语口语（二）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MAX42106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葡萄牙语视听说（一）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MAX42107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葡萄牙语视听说（二）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MAX43108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高级葡萄牙语（一）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MAX43109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高级葡萄牙语（二）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F61FA" w:rsidRPr="0077082E" w:rsidRDefault="00AF61FA" w:rsidP="005D1A94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MAX42110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葡萄牙语阅读（一）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MAX42111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葡萄牙语阅读（二）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MAX43112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葡萄牙语阅读（三）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MAX43113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葡萄牙语阅读（四）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MAX43114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葡萄牙语写作（一）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MAX43115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葡萄牙语写作（二）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MAX44116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葡萄牙语写作（三）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MAX44117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葡萄牙语笔译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MAX44118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葡萄牙语口译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MAX43119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葡萄牙语国家及地区概况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MAX44120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葡萄牙报刊选读（一）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A21A42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MAX44121</w:t>
            </w:r>
          </w:p>
        </w:tc>
        <w:tc>
          <w:tcPr>
            <w:tcW w:w="1762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葡萄牙报刊选读（二）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A21A42">
            <w:pPr>
              <w:autoSpaceDN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AF61FA" w:rsidRPr="0077082E" w:rsidRDefault="00AF61FA" w:rsidP="00A21A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A21A4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5D1A94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</w:tbl>
    <w:p w:rsidR="00E657D5" w:rsidRDefault="00E657D5" w:rsidP="002D572B">
      <w:pPr>
        <w:pStyle w:val="11"/>
        <w:adjustRightInd w:val="0"/>
        <w:snapToGrid w:val="0"/>
        <w:spacing w:beforeLines="50" w:line="360" w:lineRule="auto"/>
        <w:ind w:left="510" w:firstLineChars="0" w:firstLine="0"/>
        <w:rPr>
          <w:rFonts w:eastAsia="黑体"/>
          <w:kern w:val="0"/>
          <w:sz w:val="28"/>
          <w:szCs w:val="21"/>
        </w:rPr>
      </w:pPr>
    </w:p>
    <w:tbl>
      <w:tblPr>
        <w:tblW w:w="940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"/>
        <w:gridCol w:w="1134"/>
        <w:gridCol w:w="1620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23"/>
      </w:tblGrid>
      <w:tr w:rsidR="00E657D5" w:rsidRPr="0077082E" w:rsidTr="00AF61FA">
        <w:trPr>
          <w:trHeight w:val="568"/>
          <w:tblHeader/>
        </w:trPr>
        <w:tc>
          <w:tcPr>
            <w:tcW w:w="846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3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620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726" w:type="dxa"/>
            <w:gridSpan w:val="9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837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E657D5" w:rsidRPr="0077082E" w:rsidTr="00AF61FA">
        <w:trPr>
          <w:tblHeader/>
        </w:trPr>
        <w:tc>
          <w:tcPr>
            <w:tcW w:w="846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第一学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第二学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第三学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第四学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w w:val="87"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小学期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讲课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实践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考查</w:t>
            </w:r>
          </w:p>
        </w:tc>
        <w:tc>
          <w:tcPr>
            <w:tcW w:w="423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考试</w:t>
            </w:r>
          </w:p>
        </w:tc>
      </w:tr>
      <w:tr w:rsidR="00E657D5" w:rsidRPr="0077082E" w:rsidTr="00AF61FA">
        <w:trPr>
          <w:tblHeader/>
        </w:trPr>
        <w:tc>
          <w:tcPr>
            <w:tcW w:w="846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一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二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三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四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五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六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七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八</w:t>
            </w: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w w:val="87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 w:val="restart"/>
            <w:vAlign w:val="center"/>
          </w:tcPr>
          <w:p w:rsidR="00AF61FA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外语教育课程</w:t>
            </w:r>
          </w:p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b/>
                <w:kern w:val="0"/>
                <w:sz w:val="18"/>
                <w:szCs w:val="18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MAX41200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（一）</w:t>
            </w: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F61FA" w:rsidRPr="0077082E" w:rsidRDefault="00AF61FA" w:rsidP="008E47C3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MAX41201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（二）</w:t>
            </w: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MAX42202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（三）</w:t>
            </w: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MAX42203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（四）</w:t>
            </w: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MAX41204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口语（一）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MAX41205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口语（二）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MAX42206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视听说（一）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MAX42207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视听说（二）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MAX43208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高级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MAX43209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高级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（二）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F61FA" w:rsidRPr="0077082E" w:rsidRDefault="00AF61FA" w:rsidP="008E47C3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MAX42210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阅读（一）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MAX42211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阅读（二）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MAX43212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阅读（三）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MAX43213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阅读（四）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MAX43214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写作（一）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MAX43215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写作（二）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MAX44216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写作（三）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MAX44 217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笔译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MAX44218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口译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MAX43219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德语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国家及地区概况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MAX44220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报刊选读（一）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846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MAX44221</w:t>
            </w:r>
          </w:p>
        </w:tc>
        <w:tc>
          <w:tcPr>
            <w:tcW w:w="1620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</w:t>
            </w:r>
            <w:r w:rsidRPr="00C50057">
              <w:rPr>
                <w:rFonts w:ascii="宋体" w:hAnsi="宋体" w:cs="宋体" w:hint="eastAsia"/>
                <w:kern w:val="0"/>
                <w:sz w:val="18"/>
                <w:szCs w:val="18"/>
              </w:rPr>
              <w:t>报刊选读（二）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C50057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C5005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</w:tbl>
    <w:p w:rsidR="00E657D5" w:rsidRDefault="00E657D5" w:rsidP="002D572B">
      <w:pPr>
        <w:pStyle w:val="11"/>
        <w:adjustRightInd w:val="0"/>
        <w:snapToGrid w:val="0"/>
        <w:spacing w:beforeLines="50" w:line="360" w:lineRule="auto"/>
        <w:ind w:left="510" w:firstLineChars="0" w:firstLine="0"/>
        <w:rPr>
          <w:rFonts w:eastAsia="黑体"/>
          <w:kern w:val="0"/>
          <w:sz w:val="28"/>
          <w:szCs w:val="21"/>
        </w:rPr>
      </w:pPr>
    </w:p>
    <w:tbl>
      <w:tblPr>
        <w:tblW w:w="940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276"/>
        <w:gridCol w:w="1620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23"/>
      </w:tblGrid>
      <w:tr w:rsidR="00E657D5" w:rsidRPr="0077082E" w:rsidTr="00AF61FA">
        <w:trPr>
          <w:trHeight w:val="568"/>
          <w:tblHeader/>
        </w:trPr>
        <w:tc>
          <w:tcPr>
            <w:tcW w:w="70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276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620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726" w:type="dxa"/>
            <w:gridSpan w:val="9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837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E657D5" w:rsidRPr="0077082E" w:rsidTr="00AF61FA">
        <w:trPr>
          <w:tblHeader/>
        </w:trPr>
        <w:tc>
          <w:tcPr>
            <w:tcW w:w="70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第一学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第二学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第三学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第四学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w w:val="87"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小学期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讲课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实践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考查</w:t>
            </w:r>
          </w:p>
        </w:tc>
        <w:tc>
          <w:tcPr>
            <w:tcW w:w="423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考试</w:t>
            </w:r>
          </w:p>
        </w:tc>
      </w:tr>
      <w:tr w:rsidR="00E657D5" w:rsidRPr="0077082E" w:rsidTr="00AF61FA">
        <w:trPr>
          <w:tblHeader/>
        </w:trPr>
        <w:tc>
          <w:tcPr>
            <w:tcW w:w="70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一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二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三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四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五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六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七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八</w:t>
            </w: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w w:val="87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 w:val="restart"/>
            <w:vAlign w:val="center"/>
          </w:tcPr>
          <w:p w:rsidR="00AF61FA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外语教育课程</w:t>
            </w:r>
          </w:p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b/>
                <w:kern w:val="0"/>
                <w:sz w:val="18"/>
                <w:szCs w:val="18"/>
              </w:rPr>
              <w:t>（法语）</w:t>
            </w: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MAX41300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基础法语（一） 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F61FA" w:rsidRPr="0077082E" w:rsidRDefault="00AF61FA" w:rsidP="008E47C3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MAX41301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基础法语（二） 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MAX42302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基础法语（三） 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MAX42303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基础法语（四） 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MAX41304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法语口语（一）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MAX41305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法语口语（二）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MAX42306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法语视听说（一）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MAX42307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法语视听说（二）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MAX43308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高级法语（一）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MAX43309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高级法语（二）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F61FA" w:rsidRPr="0077082E" w:rsidRDefault="00AF61FA" w:rsidP="008E47C3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MAX42310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法语阅读（一）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MAX42311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法语阅读（二）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MAX43312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法语阅读（三）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MAX43313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法语阅读（四）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MAX43314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法语写作（一）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MAX43315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法语写作（二）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MAX44316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8E47C3">
            <w:pPr>
              <w:autoSpaceDN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法语写作（三）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MAX44317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 法语笔译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MAX44318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法语口译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MAX43319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法语国家及地区概况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MAX44320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法国报刊选读（一）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AF61FA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MAX44321</w:t>
            </w:r>
          </w:p>
        </w:tc>
        <w:tc>
          <w:tcPr>
            <w:tcW w:w="1620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法国报刊选读（二）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</w:tbl>
    <w:p w:rsidR="00E657D5" w:rsidRDefault="00E657D5" w:rsidP="002D572B">
      <w:pPr>
        <w:pStyle w:val="11"/>
        <w:adjustRightInd w:val="0"/>
        <w:snapToGrid w:val="0"/>
        <w:spacing w:beforeLines="50" w:line="360" w:lineRule="auto"/>
        <w:ind w:left="510" w:firstLineChars="0" w:firstLine="0"/>
        <w:rPr>
          <w:rFonts w:eastAsia="黑体"/>
          <w:kern w:val="0"/>
          <w:sz w:val="28"/>
          <w:szCs w:val="21"/>
        </w:rPr>
      </w:pPr>
    </w:p>
    <w:tbl>
      <w:tblPr>
        <w:tblW w:w="940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134"/>
        <w:gridCol w:w="176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23"/>
      </w:tblGrid>
      <w:tr w:rsidR="00E657D5" w:rsidRPr="0077082E" w:rsidTr="00E657D5">
        <w:trPr>
          <w:trHeight w:val="568"/>
          <w:tblHeader/>
        </w:trPr>
        <w:tc>
          <w:tcPr>
            <w:tcW w:w="70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3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62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726" w:type="dxa"/>
            <w:gridSpan w:val="9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837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E657D5" w:rsidRPr="0077082E" w:rsidTr="00E657D5">
        <w:trPr>
          <w:tblHeader/>
        </w:trPr>
        <w:tc>
          <w:tcPr>
            <w:tcW w:w="70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第一学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第二学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第三学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28" w:type="dxa"/>
            <w:gridSpan w:val="2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第四学</w:t>
            </w:r>
            <w:r w:rsidRPr="0077082E">
              <w:rPr>
                <w:rFonts w:eastAsia="黑体"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w w:val="87"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w w:val="87"/>
                <w:kern w:val="0"/>
                <w:sz w:val="18"/>
                <w:szCs w:val="18"/>
              </w:rPr>
              <w:t>小学期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讲课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实践</w:t>
            </w:r>
          </w:p>
        </w:tc>
        <w:tc>
          <w:tcPr>
            <w:tcW w:w="414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考查</w:t>
            </w:r>
          </w:p>
        </w:tc>
        <w:tc>
          <w:tcPr>
            <w:tcW w:w="423" w:type="dxa"/>
            <w:vMerge w:val="restart"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77082E">
              <w:rPr>
                <w:rFonts w:eastAsia="黑体"/>
                <w:b/>
                <w:sz w:val="18"/>
                <w:szCs w:val="18"/>
              </w:rPr>
              <w:t>考试</w:t>
            </w:r>
          </w:p>
        </w:tc>
      </w:tr>
      <w:tr w:rsidR="00E657D5" w:rsidRPr="0077082E" w:rsidTr="00E657D5">
        <w:trPr>
          <w:tblHeader/>
        </w:trPr>
        <w:tc>
          <w:tcPr>
            <w:tcW w:w="70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left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一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二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三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四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五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六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七</w:t>
            </w:r>
          </w:p>
        </w:tc>
        <w:tc>
          <w:tcPr>
            <w:tcW w:w="414" w:type="dxa"/>
          </w:tcPr>
          <w:p w:rsidR="00E657D5" w:rsidRPr="0077082E" w:rsidRDefault="00E657D5" w:rsidP="008E47C3">
            <w:pPr>
              <w:rPr>
                <w:rFonts w:eastAsia="黑体"/>
                <w:sz w:val="18"/>
                <w:szCs w:val="18"/>
              </w:rPr>
            </w:pPr>
            <w:r w:rsidRPr="0077082E">
              <w:rPr>
                <w:rFonts w:eastAsia="黑体"/>
                <w:sz w:val="18"/>
                <w:szCs w:val="18"/>
              </w:rPr>
              <w:t>八</w:t>
            </w: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w w:val="87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E657D5" w:rsidRPr="0077082E" w:rsidRDefault="00E657D5" w:rsidP="008E47C3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 w:val="restart"/>
            <w:vAlign w:val="center"/>
          </w:tcPr>
          <w:p w:rsidR="00AF61FA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77082E">
              <w:rPr>
                <w:rFonts w:eastAsia="黑体"/>
                <w:b/>
                <w:kern w:val="0"/>
                <w:sz w:val="18"/>
                <w:szCs w:val="18"/>
              </w:rPr>
              <w:t>外语教育课程</w:t>
            </w:r>
          </w:p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b/>
                <w:kern w:val="0"/>
                <w:sz w:val="18"/>
                <w:szCs w:val="18"/>
              </w:rPr>
              <w:t>（西班牙语）</w:t>
            </w: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MAX41400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基础西班牙语（一） 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F61FA" w:rsidRPr="0077082E" w:rsidRDefault="00AF61FA" w:rsidP="008E47C3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MAX41401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基础西班牙语（二） 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MAX42402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基础西班牙语（三） 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MAX42403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基础西班牙语（四） 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MAX41404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西班牙语口语（一）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MAX41405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西班牙语口语（二）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MAX42406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西班牙语视听说（一）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MAX42407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西班牙语视听说（二）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MAX43408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高级西班牙语（一）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MAX43409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高级西班牙语（二）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F61FA" w:rsidRPr="0077082E" w:rsidRDefault="00AF61FA" w:rsidP="008E47C3">
            <w:pPr>
              <w:snapToGrid w:val="0"/>
              <w:rPr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MAX42410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西班牙语阅读（一）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MAX42411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西班牙语阅读（二）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MAX43412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西班牙语阅读（三）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MAX43413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西班牙语阅读（四）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MAX43414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西班牙语写作（一）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MAX43415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西班牙语写作（二）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MAX44416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西班牙语写作（三）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MAX44417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 xml:space="preserve"> 西班牙语笔译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MAX44418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西班牙语口译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MAX43419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/>
                <w:sz w:val="18"/>
                <w:szCs w:val="18"/>
              </w:rPr>
              <w:t>西班牙语国家及地区概况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MAX44420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hint="eastAsia"/>
                <w:sz w:val="18"/>
                <w:szCs w:val="18"/>
              </w:rPr>
              <w:t>西班牙</w:t>
            </w:r>
            <w:r w:rsidRPr="00E0414D">
              <w:rPr>
                <w:rFonts w:ascii="宋体" w:hAnsi="宋体"/>
                <w:sz w:val="18"/>
                <w:szCs w:val="18"/>
              </w:rPr>
              <w:t>报刊选读（一）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  <w:tr w:rsidR="00AF61FA" w:rsidRPr="0077082E" w:rsidTr="00E657D5">
        <w:trPr>
          <w:trHeight w:val="397"/>
        </w:trPr>
        <w:tc>
          <w:tcPr>
            <w:tcW w:w="704" w:type="dxa"/>
            <w:vMerge/>
            <w:vAlign w:val="center"/>
          </w:tcPr>
          <w:p w:rsidR="00AF61FA" w:rsidRPr="0077082E" w:rsidRDefault="00AF61FA" w:rsidP="008E47C3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61FA" w:rsidRPr="00E42363" w:rsidRDefault="00AF61FA" w:rsidP="00052AF3">
            <w:pPr>
              <w:snapToGrid w:val="0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E42363">
              <w:rPr>
                <w:rFonts w:eastAsia="黑体" w:hint="eastAsia"/>
                <w:kern w:val="0"/>
                <w:sz w:val="18"/>
                <w:szCs w:val="18"/>
              </w:rPr>
              <w:t>MAX44421</w:t>
            </w:r>
          </w:p>
        </w:tc>
        <w:tc>
          <w:tcPr>
            <w:tcW w:w="1762" w:type="dxa"/>
            <w:vAlign w:val="center"/>
          </w:tcPr>
          <w:p w:rsidR="00AF61FA" w:rsidRPr="00E0414D" w:rsidRDefault="00AF61FA" w:rsidP="00E657D5">
            <w:pPr>
              <w:autoSpaceDN w:val="0"/>
              <w:jc w:val="left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hint="eastAsia"/>
                <w:sz w:val="18"/>
                <w:szCs w:val="18"/>
              </w:rPr>
              <w:t>西班牙</w:t>
            </w:r>
            <w:r w:rsidRPr="00E0414D">
              <w:rPr>
                <w:rFonts w:ascii="宋体" w:hAnsi="宋体"/>
                <w:sz w:val="18"/>
                <w:szCs w:val="18"/>
              </w:rPr>
              <w:t>报刊选读（二）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F61FA" w:rsidRPr="00E0414D" w:rsidRDefault="00AF61FA" w:rsidP="008E47C3">
            <w:pPr>
              <w:autoSpaceDN w:val="0"/>
              <w:snapToGrid w:val="0"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 w:rsidRPr="00E0414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4" w:type="dxa"/>
          </w:tcPr>
          <w:p w:rsidR="00AF61FA" w:rsidRPr="0077082E" w:rsidRDefault="00AF61FA" w:rsidP="008E4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AF61FA" w:rsidRPr="0077082E" w:rsidRDefault="00AF61FA" w:rsidP="008E47C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F61FA" w:rsidRPr="0077082E" w:rsidRDefault="00AF61FA" w:rsidP="008E47C3">
            <w:pPr>
              <w:widowControl/>
              <w:snapToGrid w:val="0"/>
              <w:rPr>
                <w:kern w:val="0"/>
                <w:sz w:val="18"/>
                <w:szCs w:val="18"/>
              </w:rPr>
            </w:pPr>
            <w:r w:rsidRPr="0077082E">
              <w:rPr>
                <w:kern w:val="0"/>
                <w:sz w:val="18"/>
                <w:szCs w:val="18"/>
              </w:rPr>
              <w:t>√</w:t>
            </w:r>
          </w:p>
        </w:tc>
      </w:tr>
    </w:tbl>
    <w:p w:rsidR="0032322C" w:rsidRPr="0077082E" w:rsidRDefault="0032322C" w:rsidP="002D572B">
      <w:pPr>
        <w:pStyle w:val="1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eastAsia="黑体"/>
          <w:kern w:val="0"/>
          <w:sz w:val="28"/>
          <w:szCs w:val="21"/>
        </w:rPr>
      </w:pPr>
      <w:r w:rsidRPr="0077082E">
        <w:rPr>
          <w:rFonts w:eastAsia="黑体"/>
          <w:kern w:val="0"/>
          <w:sz w:val="28"/>
          <w:szCs w:val="21"/>
        </w:rPr>
        <w:t>修读要求</w:t>
      </w:r>
    </w:p>
    <w:p w:rsidR="0032322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学生修读总学分为</w:t>
      </w:r>
      <w:r w:rsidR="001D19E8" w:rsidRPr="0077082E">
        <w:rPr>
          <w:sz w:val="24"/>
          <w:szCs w:val="21"/>
        </w:rPr>
        <w:t>185</w:t>
      </w:r>
      <w:r w:rsidRPr="0077082E">
        <w:rPr>
          <w:sz w:val="24"/>
          <w:szCs w:val="21"/>
        </w:rPr>
        <w:t>学分，其中通识教育课程</w:t>
      </w:r>
      <w:r w:rsidR="001D19E8" w:rsidRPr="0077082E">
        <w:rPr>
          <w:sz w:val="24"/>
          <w:szCs w:val="21"/>
        </w:rPr>
        <w:t>76</w:t>
      </w:r>
      <w:r w:rsidRPr="0077082E">
        <w:rPr>
          <w:sz w:val="24"/>
          <w:szCs w:val="21"/>
        </w:rPr>
        <w:t>学分，专业教育课程</w:t>
      </w:r>
      <w:r w:rsidR="00D54D76" w:rsidRPr="0077082E">
        <w:rPr>
          <w:sz w:val="24"/>
          <w:szCs w:val="21"/>
        </w:rPr>
        <w:t>49</w:t>
      </w:r>
      <w:r w:rsidRPr="0077082E">
        <w:rPr>
          <w:sz w:val="24"/>
          <w:szCs w:val="21"/>
        </w:rPr>
        <w:t>学分，外语教育课程</w:t>
      </w:r>
      <w:r w:rsidRPr="0077082E">
        <w:rPr>
          <w:sz w:val="24"/>
          <w:szCs w:val="21"/>
        </w:rPr>
        <w:t>60</w:t>
      </w:r>
      <w:r w:rsidRPr="0077082E">
        <w:rPr>
          <w:sz w:val="24"/>
          <w:szCs w:val="21"/>
        </w:rPr>
        <w:t>学分。</w:t>
      </w:r>
    </w:p>
    <w:p w:rsidR="0032322C" w:rsidRPr="0077082E" w:rsidRDefault="00281C5C" w:rsidP="00281C5C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（一）</w:t>
      </w:r>
      <w:r w:rsidR="0032322C" w:rsidRPr="0077082E">
        <w:rPr>
          <w:sz w:val="24"/>
          <w:szCs w:val="21"/>
        </w:rPr>
        <w:t>通识教育课程</w:t>
      </w:r>
    </w:p>
    <w:p w:rsidR="0032322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1.</w:t>
      </w:r>
      <w:r w:rsidRPr="0077082E">
        <w:rPr>
          <w:sz w:val="24"/>
          <w:szCs w:val="21"/>
        </w:rPr>
        <w:t>鼓励学生自主选修通识教育课程各模块中的新生研讨课（</w:t>
      </w:r>
      <w:r w:rsidRPr="0077082E">
        <w:rPr>
          <w:sz w:val="24"/>
          <w:szCs w:val="21"/>
        </w:rPr>
        <w:t>X</w:t>
      </w:r>
      <w:r w:rsidRPr="0077082E">
        <w:rPr>
          <w:sz w:val="24"/>
          <w:szCs w:val="21"/>
        </w:rPr>
        <w:t>类课程）；</w:t>
      </w:r>
    </w:p>
    <w:p w:rsidR="0032322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2.</w:t>
      </w:r>
      <w:r w:rsidRPr="0077082E">
        <w:rPr>
          <w:sz w:val="24"/>
          <w:szCs w:val="21"/>
        </w:rPr>
        <w:t>通识教育课程</w:t>
      </w:r>
      <w:r w:rsidRPr="0077082E">
        <w:rPr>
          <w:sz w:val="24"/>
          <w:szCs w:val="21"/>
        </w:rPr>
        <w:t>“</w:t>
      </w:r>
      <w:r w:rsidRPr="0077082E">
        <w:rPr>
          <w:sz w:val="24"/>
          <w:szCs w:val="21"/>
        </w:rPr>
        <w:t>国际视野与文明对话</w:t>
      </w:r>
      <w:r w:rsidRPr="0077082E">
        <w:rPr>
          <w:sz w:val="24"/>
          <w:szCs w:val="21"/>
        </w:rPr>
        <w:t xml:space="preserve">” </w:t>
      </w:r>
      <w:r w:rsidRPr="0077082E">
        <w:rPr>
          <w:sz w:val="24"/>
          <w:szCs w:val="21"/>
        </w:rPr>
        <w:t>模块具体修读要求见</w:t>
      </w:r>
      <w:r w:rsidRPr="0077082E">
        <w:rPr>
          <w:sz w:val="24"/>
          <w:szCs w:val="21"/>
        </w:rPr>
        <w:t>“</w:t>
      </w:r>
      <w:r w:rsidRPr="0077082E">
        <w:rPr>
          <w:sz w:val="24"/>
          <w:szCs w:val="21"/>
        </w:rPr>
        <w:t>通识教育课程列表</w:t>
      </w:r>
      <w:r w:rsidRPr="0077082E">
        <w:rPr>
          <w:sz w:val="24"/>
          <w:szCs w:val="21"/>
        </w:rPr>
        <w:t>”</w:t>
      </w:r>
      <w:r w:rsidRPr="0077082E">
        <w:rPr>
          <w:sz w:val="24"/>
          <w:szCs w:val="21"/>
        </w:rPr>
        <w:t>；</w:t>
      </w:r>
    </w:p>
    <w:p w:rsidR="00281C5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3.</w:t>
      </w:r>
      <w:r w:rsidRPr="0077082E">
        <w:rPr>
          <w:sz w:val="24"/>
          <w:szCs w:val="21"/>
        </w:rPr>
        <w:t>通识教育课程中的</w:t>
      </w:r>
      <w:r w:rsidRPr="0077082E">
        <w:rPr>
          <w:sz w:val="24"/>
          <w:szCs w:val="21"/>
        </w:rPr>
        <w:t>“</w:t>
      </w:r>
      <w:r w:rsidRPr="0077082E">
        <w:rPr>
          <w:sz w:val="24"/>
          <w:szCs w:val="21"/>
        </w:rPr>
        <w:t>经典研读与文化传承</w:t>
      </w:r>
      <w:r w:rsidRPr="0077082E">
        <w:rPr>
          <w:sz w:val="24"/>
          <w:szCs w:val="21"/>
        </w:rPr>
        <w:t>”</w:t>
      </w:r>
      <w:r w:rsidRPr="0077082E">
        <w:rPr>
          <w:sz w:val="24"/>
          <w:szCs w:val="21"/>
        </w:rPr>
        <w:t>模块至少要在文学类、历史类、哲学类中各修读</w:t>
      </w:r>
      <w:r w:rsidRPr="0077082E">
        <w:rPr>
          <w:sz w:val="24"/>
          <w:szCs w:val="21"/>
        </w:rPr>
        <w:t>2</w:t>
      </w:r>
      <w:r w:rsidRPr="0077082E">
        <w:rPr>
          <w:sz w:val="24"/>
          <w:szCs w:val="21"/>
        </w:rPr>
        <w:t>学分，其中一门必须为</w:t>
      </w:r>
      <w:r w:rsidRPr="0077082E">
        <w:rPr>
          <w:sz w:val="24"/>
          <w:szCs w:val="21"/>
        </w:rPr>
        <w:t>A</w:t>
      </w:r>
      <w:r w:rsidRPr="0077082E">
        <w:rPr>
          <w:sz w:val="24"/>
          <w:szCs w:val="21"/>
        </w:rPr>
        <w:t>类课程。</w:t>
      </w:r>
    </w:p>
    <w:p w:rsidR="0032322C" w:rsidRPr="0077082E" w:rsidRDefault="00281C5C" w:rsidP="00281C5C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（二）</w:t>
      </w:r>
      <w:r w:rsidR="0032322C" w:rsidRPr="0077082E">
        <w:rPr>
          <w:sz w:val="24"/>
          <w:szCs w:val="21"/>
        </w:rPr>
        <w:t>专业教育课程</w:t>
      </w:r>
    </w:p>
    <w:p w:rsidR="0032322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1.</w:t>
      </w:r>
      <w:r w:rsidRPr="0077082E">
        <w:rPr>
          <w:sz w:val="24"/>
          <w:szCs w:val="21"/>
        </w:rPr>
        <w:t>学科基础课程</w:t>
      </w:r>
      <w:r w:rsidRPr="0077082E">
        <w:rPr>
          <w:sz w:val="24"/>
          <w:szCs w:val="21"/>
        </w:rPr>
        <w:t>16</w:t>
      </w:r>
      <w:r w:rsidRPr="0077082E">
        <w:rPr>
          <w:sz w:val="24"/>
          <w:szCs w:val="21"/>
        </w:rPr>
        <w:t>学分；</w:t>
      </w:r>
    </w:p>
    <w:p w:rsidR="0032322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2.</w:t>
      </w:r>
      <w:r w:rsidRPr="0077082E">
        <w:rPr>
          <w:sz w:val="24"/>
          <w:szCs w:val="21"/>
        </w:rPr>
        <w:t>专业选修课程</w:t>
      </w:r>
      <w:r w:rsidRPr="0077082E">
        <w:rPr>
          <w:sz w:val="24"/>
          <w:szCs w:val="21"/>
        </w:rPr>
        <w:t>15</w:t>
      </w:r>
      <w:r w:rsidRPr="0077082E">
        <w:rPr>
          <w:sz w:val="24"/>
          <w:szCs w:val="21"/>
        </w:rPr>
        <w:t>学分，学生在选修课程时，除考虑研究方向、学习兴趣外，还应注意不同课组的搭配，做到知识结构的合理与均衡发展。</w:t>
      </w:r>
    </w:p>
    <w:p w:rsidR="0032322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3.</w:t>
      </w:r>
      <w:r w:rsidRPr="0077082E">
        <w:rPr>
          <w:sz w:val="24"/>
          <w:szCs w:val="21"/>
        </w:rPr>
        <w:t>自由选修课程</w:t>
      </w:r>
      <w:r w:rsidRPr="0077082E">
        <w:rPr>
          <w:sz w:val="24"/>
          <w:szCs w:val="21"/>
        </w:rPr>
        <w:t xml:space="preserve"> 10</w:t>
      </w:r>
      <w:r w:rsidRPr="0077082E">
        <w:rPr>
          <w:sz w:val="24"/>
          <w:szCs w:val="21"/>
        </w:rPr>
        <w:t>学分，学生可以自主选修本专业或外专业的专业课、教师职业素养课程和研究生课程</w:t>
      </w:r>
      <w:r w:rsidRPr="0077082E">
        <w:rPr>
          <w:sz w:val="24"/>
          <w:szCs w:val="21"/>
        </w:rPr>
        <w:t>.</w:t>
      </w:r>
    </w:p>
    <w:p w:rsidR="0032322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4.</w:t>
      </w:r>
      <w:r w:rsidRPr="0077082E">
        <w:rPr>
          <w:sz w:val="24"/>
          <w:szCs w:val="21"/>
        </w:rPr>
        <w:t>实践与创新模块必修</w:t>
      </w:r>
      <w:r w:rsidRPr="0077082E">
        <w:rPr>
          <w:sz w:val="24"/>
          <w:szCs w:val="21"/>
        </w:rPr>
        <w:t>8</w:t>
      </w:r>
      <w:r w:rsidRPr="0077082E">
        <w:rPr>
          <w:sz w:val="24"/>
          <w:szCs w:val="21"/>
        </w:rPr>
        <w:t>学分，其中，毕业论文</w:t>
      </w:r>
      <w:r w:rsidRPr="0077082E">
        <w:rPr>
          <w:sz w:val="24"/>
          <w:szCs w:val="21"/>
        </w:rPr>
        <w:t>4</w:t>
      </w:r>
      <w:r w:rsidRPr="0077082E">
        <w:rPr>
          <w:sz w:val="24"/>
          <w:szCs w:val="21"/>
        </w:rPr>
        <w:t>学分、专业实习</w:t>
      </w:r>
      <w:r w:rsidRPr="0077082E">
        <w:rPr>
          <w:sz w:val="24"/>
          <w:szCs w:val="21"/>
        </w:rPr>
        <w:t>2</w:t>
      </w:r>
      <w:r w:rsidRPr="0077082E">
        <w:rPr>
          <w:sz w:val="24"/>
          <w:szCs w:val="21"/>
        </w:rPr>
        <w:t>学分、实践类课程学生须选修</w:t>
      </w:r>
      <w:r w:rsidRPr="0077082E">
        <w:rPr>
          <w:sz w:val="24"/>
          <w:szCs w:val="21"/>
        </w:rPr>
        <w:t>2</w:t>
      </w:r>
      <w:r w:rsidRPr="0077082E">
        <w:rPr>
          <w:sz w:val="24"/>
          <w:szCs w:val="21"/>
        </w:rPr>
        <w:t>学分。</w:t>
      </w:r>
    </w:p>
    <w:p w:rsidR="0032322C" w:rsidRPr="0077082E" w:rsidRDefault="0032322C" w:rsidP="00281C5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1"/>
        </w:rPr>
      </w:pPr>
      <w:r w:rsidRPr="0077082E">
        <w:rPr>
          <w:sz w:val="24"/>
          <w:szCs w:val="21"/>
        </w:rPr>
        <w:t>（三）外语教育课程（</w:t>
      </w:r>
      <w:r w:rsidRPr="0077082E">
        <w:rPr>
          <w:sz w:val="24"/>
          <w:szCs w:val="21"/>
        </w:rPr>
        <w:t>60</w:t>
      </w:r>
      <w:r w:rsidRPr="0077082E">
        <w:rPr>
          <w:sz w:val="24"/>
          <w:szCs w:val="21"/>
        </w:rPr>
        <w:t>学分）</w:t>
      </w:r>
    </w:p>
    <w:p w:rsidR="00BC6D15" w:rsidRDefault="0032322C" w:rsidP="00BC6D15">
      <w:pPr>
        <w:spacing w:line="360" w:lineRule="auto"/>
        <w:ind w:firstLineChars="200" w:firstLine="480"/>
        <w:rPr>
          <w:sz w:val="24"/>
          <w:szCs w:val="21"/>
        </w:rPr>
      </w:pPr>
      <w:r w:rsidRPr="0077082E">
        <w:rPr>
          <w:sz w:val="24"/>
          <w:szCs w:val="21"/>
        </w:rPr>
        <w:t>学生按照瀚德学院的培养目标，须选择修读</w:t>
      </w:r>
      <w:r w:rsidR="00106437" w:rsidRPr="00E77280">
        <w:rPr>
          <w:rFonts w:hint="eastAsia"/>
          <w:color w:val="000000" w:themeColor="text1"/>
          <w:sz w:val="24"/>
          <w:szCs w:val="21"/>
        </w:rPr>
        <w:t>第二外语</w:t>
      </w:r>
      <w:r w:rsidRPr="0077082E">
        <w:rPr>
          <w:sz w:val="24"/>
          <w:szCs w:val="21"/>
        </w:rPr>
        <w:t>，通过学习具有坚实的语言基础和较</w:t>
      </w:r>
      <w:r w:rsidRPr="0077082E">
        <w:rPr>
          <w:sz w:val="24"/>
          <w:szCs w:val="21"/>
        </w:rPr>
        <w:lastRenderedPageBreak/>
        <w:t>熟练的听、说、读、写、译等技能，对所学语种国家社会、文化和历史有较广泛的了解，毕业时能够利用英语和所学语种从事相关业务工作。完成学习要求，将获得北京师范大学双学位。</w:t>
      </w:r>
    </w:p>
    <w:p w:rsidR="00292EB4" w:rsidRDefault="00292EB4" w:rsidP="00BC6D15">
      <w:pPr>
        <w:spacing w:line="360" w:lineRule="auto"/>
        <w:ind w:firstLineChars="200" w:firstLine="480"/>
        <w:rPr>
          <w:sz w:val="24"/>
          <w:szCs w:val="21"/>
        </w:rPr>
        <w:sectPr w:rsidR="00292EB4" w:rsidSect="005A5C8A">
          <w:pgSz w:w="12240" w:h="15840"/>
          <w:pgMar w:top="1120" w:right="1000" w:bottom="940" w:left="1440" w:header="720" w:footer="720" w:gutter="0"/>
          <w:cols w:space="720"/>
          <w:noEndnote/>
        </w:sectPr>
      </w:pPr>
    </w:p>
    <w:p w:rsidR="00292EB4" w:rsidRPr="0080767D" w:rsidRDefault="00292EB4" w:rsidP="00292EB4">
      <w:pPr>
        <w:rPr>
          <w:rFonts w:eastAsia="黑体"/>
          <w:sz w:val="28"/>
        </w:rPr>
      </w:pPr>
      <w:r w:rsidRPr="00A50366">
        <w:rPr>
          <w:rFonts w:eastAsia="黑体" w:hint="eastAsia"/>
          <w:sz w:val="28"/>
        </w:rPr>
        <w:lastRenderedPageBreak/>
        <w:t>十</w:t>
      </w:r>
      <w:r>
        <w:rPr>
          <w:rFonts w:eastAsia="黑体" w:hint="eastAsia"/>
          <w:sz w:val="28"/>
        </w:rPr>
        <w:t>二</w:t>
      </w:r>
      <w:r w:rsidRPr="00A50366">
        <w:rPr>
          <w:rFonts w:eastAsia="黑体" w:hint="eastAsia"/>
          <w:sz w:val="28"/>
        </w:rPr>
        <w:t>、</w:t>
      </w:r>
      <w:r w:rsidRPr="0080767D">
        <w:rPr>
          <w:rFonts w:eastAsia="黑体" w:hint="eastAsia"/>
          <w:sz w:val="28"/>
        </w:rPr>
        <w:t>课程修读学期分布图</w:t>
      </w:r>
    </w:p>
    <w:tbl>
      <w:tblPr>
        <w:tblW w:w="12423" w:type="dxa"/>
        <w:jc w:val="center"/>
        <w:tblInd w:w="-1004" w:type="dxa"/>
        <w:tblLook w:val="04A0"/>
      </w:tblPr>
      <w:tblGrid>
        <w:gridCol w:w="1785"/>
        <w:gridCol w:w="1559"/>
        <w:gridCol w:w="1559"/>
        <w:gridCol w:w="1418"/>
        <w:gridCol w:w="1539"/>
        <w:gridCol w:w="1908"/>
        <w:gridCol w:w="1355"/>
        <w:gridCol w:w="1300"/>
      </w:tblGrid>
      <w:tr w:rsidR="00292EB4" w:rsidRPr="00E42363" w:rsidTr="007A61CA">
        <w:trPr>
          <w:trHeight w:val="27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 w:rsidRPr="00E4236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第一学期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 w:rsidRPr="00E4236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第二学期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 w:rsidRPr="00E4236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第三学期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 w:rsidRPr="00E4236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第四学期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 w:rsidRPr="00E4236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第五学期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 w:rsidRPr="00E4236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第六学期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 w:rsidRPr="00E4236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第七学期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 w:rsidRPr="00E4236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第八学期</w:t>
            </w:r>
          </w:p>
        </w:tc>
      </w:tr>
      <w:tr w:rsidR="00292EB4" w:rsidRPr="00E42363" w:rsidTr="007A61CA">
        <w:trPr>
          <w:trHeight w:val="27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形势与政策1(0.5)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形势与政策2（0.5）</w:t>
            </w:r>
          </w:p>
        </w:tc>
        <w:tc>
          <w:tcPr>
            <w:tcW w:w="7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80767D">
              <w:rPr>
                <w:rFonts w:ascii="宋体" w:hAnsi="宋体" w:cs="宋体" w:hint="eastAsia"/>
                <w:kern w:val="0"/>
                <w:sz w:val="20"/>
              </w:rPr>
              <w:t>经典研读与文化传承（6）、艺术</w:t>
            </w:r>
            <w:r w:rsidRPr="00E42363">
              <w:rPr>
                <w:rFonts w:ascii="宋体" w:hAnsi="宋体" w:cs="宋体" w:hint="eastAsia"/>
                <w:kern w:val="0"/>
                <w:sz w:val="20"/>
              </w:rPr>
              <w:t>鉴赏与审美体验（2）、社会发展与公民责任（6）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292EB4" w:rsidRPr="00E42363" w:rsidTr="007A61CA">
        <w:trPr>
          <w:trHeight w:val="27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英语1（2）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英语2（2）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思政1（2+2）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思政2（2）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思政3（2+2）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思政4（3+6）</w:t>
            </w:r>
          </w:p>
        </w:tc>
        <w:tc>
          <w:tcPr>
            <w:tcW w:w="265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自由选修课程（10）</w:t>
            </w:r>
          </w:p>
        </w:tc>
      </w:tr>
      <w:tr w:rsidR="00292EB4" w:rsidRPr="00E42363" w:rsidTr="007A61CA">
        <w:trPr>
          <w:trHeight w:val="270"/>
          <w:jc w:val="center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体育（1学分×4门课）</w:t>
            </w:r>
          </w:p>
        </w:tc>
        <w:tc>
          <w:tcPr>
            <w:tcW w:w="26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292EB4" w:rsidRPr="00E42363" w:rsidTr="007A61CA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信息处理基础(2+2)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信息技术应用(3)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形势与政策3（1）</w:t>
            </w:r>
          </w:p>
        </w:tc>
        <w:tc>
          <w:tcPr>
            <w:tcW w:w="2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292EB4" w:rsidRPr="00E42363" w:rsidTr="007A61CA">
        <w:trPr>
          <w:trHeight w:val="532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军事理论（2）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线性代数（4）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292EB4" w:rsidRPr="00E42363" w:rsidTr="007A61CA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微积分I（6）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微积分II（6）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概率论与数理统计（3）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专业选修课程（</w:t>
            </w: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  <w:r w:rsidRPr="00E42363">
              <w:rPr>
                <w:rFonts w:ascii="宋体" w:hAnsi="宋体" w:cs="宋体" w:hint="eastAsia"/>
                <w:kern w:val="0"/>
                <w:sz w:val="20"/>
              </w:rPr>
              <w:t>5）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2EB4" w:rsidRPr="00E42363" w:rsidTr="007A61CA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5E0EC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微观经济学原理（3）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宏观经济学原理（3）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中级微观经济学（3）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国际金融（2）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会计学（3）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创新与实践环节（8）</w:t>
            </w:r>
          </w:p>
        </w:tc>
      </w:tr>
      <w:tr w:rsidR="00292EB4" w:rsidRPr="00E42363" w:rsidTr="007A61CA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管理学（2）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国际贸易学（2）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中级宏观经济学（3）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统计学（3）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292EB4" w:rsidRPr="00E42363" w:rsidTr="007A61CA">
        <w:trPr>
          <w:trHeight w:val="270"/>
          <w:jc w:val="center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0767D">
              <w:rPr>
                <w:rFonts w:ascii="宋体" w:hAnsi="宋体" w:cs="宋体" w:hint="eastAsia"/>
                <w:color w:val="000000"/>
                <w:kern w:val="0"/>
                <w:sz w:val="20"/>
              </w:rPr>
              <w:t>外语教育课程（60）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>计量经济学（3）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2EB4" w:rsidRPr="00E42363" w:rsidTr="007A61CA">
        <w:trPr>
          <w:trHeight w:val="27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3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92EB4" w:rsidRPr="00E42363" w:rsidRDefault="00292EB4" w:rsidP="007A61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42363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292EB4" w:rsidRDefault="00292EB4" w:rsidP="002D572B">
      <w:pPr>
        <w:spacing w:line="360" w:lineRule="auto"/>
        <w:sectPr w:rsidR="00292EB4" w:rsidSect="00E4236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44DE3" w:rsidRPr="00544DE3" w:rsidRDefault="00544DE3" w:rsidP="00A86C05">
      <w:pPr>
        <w:pStyle w:val="Default"/>
        <w:rPr>
          <w:color w:val="auto"/>
        </w:rPr>
        <w:sectPr w:rsidR="00544DE3" w:rsidRPr="00544DE3">
          <w:headerReference w:type="even" r:id="rId8"/>
          <w:headerReference w:type="default" r:id="rId9"/>
          <w:type w:val="continuous"/>
          <w:pgSz w:w="12240" w:h="15840"/>
          <w:pgMar w:top="1100" w:right="980" w:bottom="940" w:left="1440" w:header="720" w:footer="720" w:gutter="0"/>
          <w:cols w:num="2" w:space="720" w:equalWidth="0">
            <w:col w:w="1463" w:space="300"/>
            <w:col w:w="5548"/>
          </w:cols>
          <w:noEndnote/>
        </w:sectPr>
      </w:pPr>
    </w:p>
    <w:p w:rsidR="00A86C05" w:rsidRPr="00A86C05" w:rsidRDefault="00A86C05" w:rsidP="00023736">
      <w:pPr>
        <w:pStyle w:val="CM7"/>
      </w:pPr>
    </w:p>
    <w:sectPr w:rsidR="00A86C05" w:rsidRPr="00A86C05" w:rsidSect="00F8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D8" w:rsidRDefault="00AF69D8" w:rsidP="00D64B4D">
      <w:r>
        <w:separator/>
      </w:r>
    </w:p>
  </w:endnote>
  <w:endnote w:type="continuationSeparator" w:id="1">
    <w:p w:rsidR="00AF69D8" w:rsidRDefault="00AF69D8" w:rsidP="00D6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 Star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 Song">
    <w:altName w:val="宋体"/>
    <w:charset w:val="86"/>
    <w:family w:val="auto"/>
    <w:pitch w:val="default"/>
    <w:sig w:usb0="00000001" w:usb1="080E0000" w:usb2="00000010" w:usb3="00000000" w:csb0="00040000" w:csb1="00000000"/>
  </w:font>
  <w:font w:name="Futura Bk">
    <w:altName w:val="Century Gothic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D8" w:rsidRDefault="00AF69D8" w:rsidP="00D64B4D">
      <w:r>
        <w:separator/>
      </w:r>
    </w:p>
  </w:footnote>
  <w:footnote w:type="continuationSeparator" w:id="1">
    <w:p w:rsidR="00AF69D8" w:rsidRDefault="00AF69D8" w:rsidP="00D6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81" w:rsidRDefault="000B0D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37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781">
      <w:rPr>
        <w:rStyle w:val="a5"/>
        <w:noProof/>
      </w:rPr>
      <w:t>7</w:t>
    </w:r>
    <w:r>
      <w:rPr>
        <w:rStyle w:val="a5"/>
      </w:rPr>
      <w:fldChar w:fldCharType="end"/>
    </w:r>
  </w:p>
  <w:p w:rsidR="000A3781" w:rsidRDefault="000A378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81" w:rsidRDefault="000A378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9"/>
    <w:multiLevelType w:val="singleLevel"/>
    <w:tmpl w:val="0000000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cs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japaneseCounting"/>
      <w:lvlText w:val="第%1节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5"/>
        </w:tabs>
        <w:ind w:left="435" w:hanging="420"/>
      </w:pPr>
    </w:lvl>
    <w:lvl w:ilvl="2">
      <w:start w:val="1"/>
      <w:numFmt w:val="lowerRoman"/>
      <w:lvlText w:val="%3."/>
      <w:lvlJc w:val="right"/>
      <w:pPr>
        <w:tabs>
          <w:tab w:val="num" w:pos="855"/>
        </w:tabs>
        <w:ind w:left="855" w:hanging="420"/>
      </w:pPr>
    </w:lvl>
    <w:lvl w:ilvl="3">
      <w:start w:val="1"/>
      <w:numFmt w:val="decimal"/>
      <w:lvlText w:val="%4."/>
      <w:lvlJc w:val="left"/>
      <w:pPr>
        <w:tabs>
          <w:tab w:val="num" w:pos="1275"/>
        </w:tabs>
        <w:ind w:left="1275" w:hanging="420"/>
      </w:pPr>
    </w:lvl>
    <w:lvl w:ilvl="4">
      <w:start w:val="1"/>
      <w:numFmt w:val="lowerLetter"/>
      <w:lvlText w:val="%5)"/>
      <w:lvlJc w:val="left"/>
      <w:pPr>
        <w:tabs>
          <w:tab w:val="num" w:pos="1695"/>
        </w:tabs>
        <w:ind w:left="1695" w:hanging="420"/>
      </w:pPr>
    </w:lvl>
    <w:lvl w:ilvl="5">
      <w:start w:val="1"/>
      <w:numFmt w:val="lowerRoman"/>
      <w:lvlText w:val="%6."/>
      <w:lvlJc w:val="right"/>
      <w:pPr>
        <w:tabs>
          <w:tab w:val="num" w:pos="2115"/>
        </w:tabs>
        <w:ind w:left="2115" w:hanging="42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420"/>
      </w:pPr>
    </w:lvl>
    <w:lvl w:ilvl="7">
      <w:start w:val="1"/>
      <w:numFmt w:val="lowerLetter"/>
      <w:lvlText w:val="%8)"/>
      <w:lvlJc w:val="left"/>
      <w:pPr>
        <w:tabs>
          <w:tab w:val="num" w:pos="2955"/>
        </w:tabs>
        <w:ind w:left="2955" w:hanging="420"/>
      </w:pPr>
    </w:lvl>
    <w:lvl w:ilvl="8">
      <w:start w:val="1"/>
      <w:numFmt w:val="lowerRoman"/>
      <w:lvlText w:val="%9."/>
      <w:lvlJc w:val="right"/>
      <w:pPr>
        <w:tabs>
          <w:tab w:val="num" w:pos="3375"/>
        </w:tabs>
        <w:ind w:left="3375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japaneseCounting"/>
      <w:lvlText w:val="第%1节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4"/>
    <w:multiLevelType w:val="singleLevel"/>
    <w:tmpl w:val="0000001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00000017"/>
    <w:multiLevelType w:val="singleLevel"/>
    <w:tmpl w:val="00000017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00000018"/>
    <w:multiLevelType w:val="multilevel"/>
    <w:tmpl w:val="00000018"/>
    <w:lvl w:ilvl="0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1C"/>
    <w:multiLevelType w:val="singleLevel"/>
    <w:tmpl w:val="000000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0000001E"/>
    <w:multiLevelType w:val="multilevel"/>
    <w:tmpl w:val="0000001E"/>
    <w:lvl w:ilvl="0">
      <w:start w:val="1"/>
      <w:numFmt w:val="japaneseCounting"/>
      <w:lvlText w:val="%1、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japaneseCounting"/>
      <w:lvlText w:val="第%2节"/>
      <w:lvlJc w:val="left"/>
      <w:pPr>
        <w:tabs>
          <w:tab w:val="num" w:pos="1680"/>
        </w:tabs>
        <w:ind w:left="1680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0">
    <w:nsid w:val="00000026"/>
    <w:multiLevelType w:val="singleLevel"/>
    <w:tmpl w:val="0000002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0000002B"/>
    <w:multiLevelType w:val="multilevel"/>
    <w:tmpl w:val="0000002B"/>
    <w:lvl w:ilvl="0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000002F"/>
    <w:multiLevelType w:val="multilevel"/>
    <w:tmpl w:val="0000002F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0000030"/>
    <w:multiLevelType w:val="singleLevel"/>
    <w:tmpl w:val="0000003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4">
    <w:nsid w:val="00000031"/>
    <w:multiLevelType w:val="singleLevel"/>
    <w:tmpl w:val="0000003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5">
    <w:nsid w:val="0000003A"/>
    <w:multiLevelType w:val="singleLevel"/>
    <w:tmpl w:val="0000003A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00000041"/>
    <w:multiLevelType w:val="multilevel"/>
    <w:tmpl w:val="00000041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00000047"/>
    <w:multiLevelType w:val="multilevel"/>
    <w:tmpl w:val="00000047"/>
    <w:lvl w:ilvl="0">
      <w:start w:val="1"/>
      <w:numFmt w:val="japaneseCounting"/>
      <w:lvlText w:val="第%1节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0000004A"/>
    <w:multiLevelType w:val="multilevel"/>
    <w:tmpl w:val="0000004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japaneseCounting"/>
      <w:lvlText w:val="第%2节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0000004C"/>
    <w:multiLevelType w:val="singleLevel"/>
    <w:tmpl w:val="0000004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0">
    <w:nsid w:val="0000004E"/>
    <w:multiLevelType w:val="singleLevel"/>
    <w:tmpl w:val="0000004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1">
    <w:nsid w:val="00000052"/>
    <w:multiLevelType w:val="multilevel"/>
    <w:tmpl w:val="00000052"/>
    <w:lvl w:ilvl="0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00000053"/>
    <w:multiLevelType w:val="multilevel"/>
    <w:tmpl w:val="00000053"/>
    <w:lvl w:ilvl="0">
      <w:start w:val="1"/>
      <w:numFmt w:val="japaneseCounting"/>
      <w:lvlText w:val="%1、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japaneseCounting"/>
      <w:lvlText w:val="%2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00000056"/>
    <w:multiLevelType w:val="singleLevel"/>
    <w:tmpl w:val="0000005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4">
    <w:nsid w:val="00D76184"/>
    <w:multiLevelType w:val="hybridMultilevel"/>
    <w:tmpl w:val="FCDE63B2"/>
    <w:lvl w:ilvl="0" w:tplc="BAC6F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3BD01C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025E121D"/>
    <w:multiLevelType w:val="hybridMultilevel"/>
    <w:tmpl w:val="37865E5E"/>
    <w:lvl w:ilvl="0" w:tplc="09263B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037A013B"/>
    <w:multiLevelType w:val="hybridMultilevel"/>
    <w:tmpl w:val="B81A32D0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045D08A9"/>
    <w:multiLevelType w:val="hybridMultilevel"/>
    <w:tmpl w:val="C4F81612"/>
    <w:lvl w:ilvl="0" w:tplc="FD8C8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C2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4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00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6E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0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055B2FCA"/>
    <w:multiLevelType w:val="hybridMultilevel"/>
    <w:tmpl w:val="453090A4"/>
    <w:lvl w:ilvl="0" w:tplc="08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097B51A1"/>
    <w:multiLevelType w:val="hybridMultilevel"/>
    <w:tmpl w:val="74D46852"/>
    <w:lvl w:ilvl="0" w:tplc="5C8CE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0AD11A1A"/>
    <w:multiLevelType w:val="hybridMultilevel"/>
    <w:tmpl w:val="D6B0D9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0B642539"/>
    <w:multiLevelType w:val="hybridMultilevel"/>
    <w:tmpl w:val="D1FC6F84"/>
    <w:lvl w:ilvl="0" w:tplc="918A05F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0C6668F2"/>
    <w:multiLevelType w:val="hybridMultilevel"/>
    <w:tmpl w:val="95CE9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0CA67DFD"/>
    <w:multiLevelType w:val="hybridMultilevel"/>
    <w:tmpl w:val="5358E9B6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0D3C5A8B"/>
    <w:multiLevelType w:val="hybridMultilevel"/>
    <w:tmpl w:val="4CD4BFAC"/>
    <w:lvl w:ilvl="0" w:tplc="48B008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0D9C485F"/>
    <w:multiLevelType w:val="hybridMultilevel"/>
    <w:tmpl w:val="36F82C3C"/>
    <w:lvl w:ilvl="0" w:tplc="22D809F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0E3F3675"/>
    <w:multiLevelType w:val="hybridMultilevel"/>
    <w:tmpl w:val="38DCA3F2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37">
    <w:nsid w:val="10A13405"/>
    <w:multiLevelType w:val="hybridMultilevel"/>
    <w:tmpl w:val="E610A89A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14525380"/>
    <w:multiLevelType w:val="hybridMultilevel"/>
    <w:tmpl w:val="23BC37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4A07A78"/>
    <w:multiLevelType w:val="hybridMultilevel"/>
    <w:tmpl w:val="40323450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14B4019F"/>
    <w:multiLevelType w:val="hybridMultilevel"/>
    <w:tmpl w:val="109EE4E2"/>
    <w:lvl w:ilvl="0" w:tplc="06AC72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16BC6953"/>
    <w:multiLevelType w:val="hybridMultilevel"/>
    <w:tmpl w:val="A510BEE4"/>
    <w:lvl w:ilvl="0" w:tplc="94DEB6FA">
      <w:start w:val="1"/>
      <w:numFmt w:val="decimal"/>
      <w:lvlText w:val="（%1）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173D40CE"/>
    <w:multiLevelType w:val="hybridMultilevel"/>
    <w:tmpl w:val="025E1634"/>
    <w:lvl w:ilvl="0" w:tplc="F81CE8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1DF31CB5"/>
    <w:multiLevelType w:val="hybridMultilevel"/>
    <w:tmpl w:val="E07EFD30"/>
    <w:lvl w:ilvl="0" w:tplc="FA6E17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1F9306CD"/>
    <w:multiLevelType w:val="hybridMultilevel"/>
    <w:tmpl w:val="72E427F6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45">
    <w:nsid w:val="1FC6364F"/>
    <w:multiLevelType w:val="hybridMultilevel"/>
    <w:tmpl w:val="83D4DFAC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20C32220"/>
    <w:multiLevelType w:val="hybridMultilevel"/>
    <w:tmpl w:val="9D60D236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47">
    <w:nsid w:val="21DD5354"/>
    <w:multiLevelType w:val="hybridMultilevel"/>
    <w:tmpl w:val="ECAC43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8">
    <w:nsid w:val="236F0267"/>
    <w:multiLevelType w:val="hybridMultilevel"/>
    <w:tmpl w:val="70B2C176"/>
    <w:lvl w:ilvl="0" w:tplc="0E58AD72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25D34D90"/>
    <w:multiLevelType w:val="hybridMultilevel"/>
    <w:tmpl w:val="6D5E2540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50">
    <w:nsid w:val="25F85459"/>
    <w:multiLevelType w:val="hybridMultilevel"/>
    <w:tmpl w:val="466645D0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26C74894"/>
    <w:multiLevelType w:val="hybridMultilevel"/>
    <w:tmpl w:val="41C2214A"/>
    <w:lvl w:ilvl="0" w:tplc="918A05F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2">
    <w:nsid w:val="26F36D75"/>
    <w:multiLevelType w:val="hybridMultilevel"/>
    <w:tmpl w:val="89B2F0C4"/>
    <w:lvl w:ilvl="0" w:tplc="8804A0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277F7906"/>
    <w:multiLevelType w:val="hybridMultilevel"/>
    <w:tmpl w:val="4064BFCE"/>
    <w:lvl w:ilvl="0" w:tplc="D5A4A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2C341485"/>
    <w:multiLevelType w:val="hybridMultilevel"/>
    <w:tmpl w:val="1F041FBA"/>
    <w:lvl w:ilvl="0" w:tplc="5EF41FC4">
      <w:start w:val="1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2C476056"/>
    <w:multiLevelType w:val="hybridMultilevel"/>
    <w:tmpl w:val="1EE830C8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2CE62F36"/>
    <w:multiLevelType w:val="hybridMultilevel"/>
    <w:tmpl w:val="C22E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DA41660"/>
    <w:multiLevelType w:val="hybridMultilevel"/>
    <w:tmpl w:val="306C1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831ED7"/>
    <w:multiLevelType w:val="hybridMultilevel"/>
    <w:tmpl w:val="ABBE28F2"/>
    <w:lvl w:ilvl="0" w:tplc="918A05F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9">
    <w:nsid w:val="2EDF6402"/>
    <w:multiLevelType w:val="hybridMultilevel"/>
    <w:tmpl w:val="B5340AB6"/>
    <w:lvl w:ilvl="0" w:tplc="918A05F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0">
    <w:nsid w:val="30B01CA7"/>
    <w:multiLevelType w:val="hybridMultilevel"/>
    <w:tmpl w:val="F87C538E"/>
    <w:lvl w:ilvl="0" w:tplc="12324D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>
    <w:nsid w:val="332A7DE8"/>
    <w:multiLevelType w:val="hybridMultilevel"/>
    <w:tmpl w:val="A306CFE0"/>
    <w:lvl w:ilvl="0" w:tplc="F146CF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33F44584"/>
    <w:multiLevelType w:val="hybridMultilevel"/>
    <w:tmpl w:val="D5EE9A68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63">
    <w:nsid w:val="34654AD6"/>
    <w:multiLevelType w:val="hybridMultilevel"/>
    <w:tmpl w:val="C414E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51D4AFB"/>
    <w:multiLevelType w:val="hybridMultilevel"/>
    <w:tmpl w:val="23A6DFD6"/>
    <w:lvl w:ilvl="0" w:tplc="B2088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35472418"/>
    <w:multiLevelType w:val="hybridMultilevel"/>
    <w:tmpl w:val="B1FCAAB8"/>
    <w:lvl w:ilvl="0" w:tplc="C038D8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>
    <w:nsid w:val="36325134"/>
    <w:multiLevelType w:val="hybridMultilevel"/>
    <w:tmpl w:val="15B29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>
    <w:nsid w:val="37975420"/>
    <w:multiLevelType w:val="hybridMultilevel"/>
    <w:tmpl w:val="34A292C6"/>
    <w:lvl w:ilvl="0" w:tplc="12324D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>
    <w:nsid w:val="38A853E0"/>
    <w:multiLevelType w:val="hybridMultilevel"/>
    <w:tmpl w:val="A4D2AE5E"/>
    <w:lvl w:ilvl="0" w:tplc="918A05F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69">
    <w:nsid w:val="39DB401F"/>
    <w:multiLevelType w:val="hybridMultilevel"/>
    <w:tmpl w:val="EE2C90E6"/>
    <w:lvl w:ilvl="0" w:tplc="68C6CDE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548DD4" w:themeColor="text2" w:themeTint="99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>
    <w:nsid w:val="3C4A1C51"/>
    <w:multiLevelType w:val="hybridMultilevel"/>
    <w:tmpl w:val="F9D26E66"/>
    <w:lvl w:ilvl="0" w:tplc="8F0420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3C887629"/>
    <w:multiLevelType w:val="multilevel"/>
    <w:tmpl w:val="3C88762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BA7330"/>
    <w:multiLevelType w:val="hybridMultilevel"/>
    <w:tmpl w:val="A6B85F54"/>
    <w:lvl w:ilvl="0" w:tplc="2EFAB92E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3">
    <w:nsid w:val="3D7A2DC3"/>
    <w:multiLevelType w:val="hybridMultilevel"/>
    <w:tmpl w:val="A562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A778AB"/>
    <w:multiLevelType w:val="hybridMultilevel"/>
    <w:tmpl w:val="0AFCDC28"/>
    <w:lvl w:ilvl="0" w:tplc="94DEB6FA">
      <w:start w:val="1"/>
      <w:numFmt w:val="decimal"/>
      <w:lvlText w:val="（%1）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42A8688C"/>
    <w:multiLevelType w:val="hybridMultilevel"/>
    <w:tmpl w:val="EC1C8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31838A0"/>
    <w:multiLevelType w:val="hybridMultilevel"/>
    <w:tmpl w:val="898C47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>
    <w:nsid w:val="43C8078F"/>
    <w:multiLevelType w:val="hybridMultilevel"/>
    <w:tmpl w:val="80A25DC8"/>
    <w:lvl w:ilvl="0" w:tplc="7D2EF1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44F061EC"/>
    <w:multiLevelType w:val="hybridMultilevel"/>
    <w:tmpl w:val="D8340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9114CD6"/>
    <w:multiLevelType w:val="hybridMultilevel"/>
    <w:tmpl w:val="76CCDEE4"/>
    <w:lvl w:ilvl="0" w:tplc="867AA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0">
    <w:nsid w:val="495A3526"/>
    <w:multiLevelType w:val="hybridMultilevel"/>
    <w:tmpl w:val="8E388364"/>
    <w:lvl w:ilvl="0" w:tplc="FD9A8D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1">
    <w:nsid w:val="49FA413E"/>
    <w:multiLevelType w:val="hybridMultilevel"/>
    <w:tmpl w:val="5F525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>
    <w:nsid w:val="4A100820"/>
    <w:multiLevelType w:val="hybridMultilevel"/>
    <w:tmpl w:val="D736D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>
    <w:nsid w:val="4A805A26"/>
    <w:multiLevelType w:val="hybridMultilevel"/>
    <w:tmpl w:val="54DC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ACE0221"/>
    <w:multiLevelType w:val="hybridMultilevel"/>
    <w:tmpl w:val="1DC20DF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>
    <w:nsid w:val="4BC45803"/>
    <w:multiLevelType w:val="hybridMultilevel"/>
    <w:tmpl w:val="6622C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BD14B36"/>
    <w:multiLevelType w:val="hybridMultilevel"/>
    <w:tmpl w:val="CF8CE692"/>
    <w:lvl w:ilvl="0" w:tplc="CBD41A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7">
    <w:nsid w:val="4DDF1CBD"/>
    <w:multiLevelType w:val="hybridMultilevel"/>
    <w:tmpl w:val="EBB668E8"/>
    <w:lvl w:ilvl="0" w:tplc="8940C23C">
      <w:start w:val="1"/>
      <w:numFmt w:val="decimal"/>
      <w:lvlText w:val="%1.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88">
    <w:nsid w:val="509816ED"/>
    <w:multiLevelType w:val="hybridMultilevel"/>
    <w:tmpl w:val="90F44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51020325"/>
    <w:multiLevelType w:val="hybridMultilevel"/>
    <w:tmpl w:val="FB8E08A6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>
    <w:nsid w:val="51851F0F"/>
    <w:multiLevelType w:val="hybridMultilevel"/>
    <w:tmpl w:val="8ECCB72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208446E"/>
    <w:multiLevelType w:val="multilevel"/>
    <w:tmpl w:val="E02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3274530"/>
    <w:multiLevelType w:val="hybridMultilevel"/>
    <w:tmpl w:val="1D8E328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3">
    <w:nsid w:val="552BA819"/>
    <w:multiLevelType w:val="singleLevel"/>
    <w:tmpl w:val="552BA81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4">
    <w:nsid w:val="552BAA35"/>
    <w:multiLevelType w:val="singleLevel"/>
    <w:tmpl w:val="552BAA3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5">
    <w:nsid w:val="588701E2"/>
    <w:multiLevelType w:val="hybridMultilevel"/>
    <w:tmpl w:val="AF7EE51C"/>
    <w:lvl w:ilvl="0" w:tplc="12324D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6">
    <w:nsid w:val="594625FB"/>
    <w:multiLevelType w:val="hybridMultilevel"/>
    <w:tmpl w:val="F280B396"/>
    <w:lvl w:ilvl="0" w:tplc="903232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>
    <w:nsid w:val="59E914D4"/>
    <w:multiLevelType w:val="hybridMultilevel"/>
    <w:tmpl w:val="DB8E85F2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98">
    <w:nsid w:val="5B784974"/>
    <w:multiLevelType w:val="hybridMultilevel"/>
    <w:tmpl w:val="042A07D6"/>
    <w:lvl w:ilvl="0" w:tplc="27E6E5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9">
    <w:nsid w:val="5BFB7F1F"/>
    <w:multiLevelType w:val="hybridMultilevel"/>
    <w:tmpl w:val="1730D49A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00">
    <w:nsid w:val="5C7C3EA1"/>
    <w:multiLevelType w:val="hybridMultilevel"/>
    <w:tmpl w:val="CA1C23A2"/>
    <w:lvl w:ilvl="0" w:tplc="01BAA7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1">
    <w:nsid w:val="5CF20463"/>
    <w:multiLevelType w:val="hybridMultilevel"/>
    <w:tmpl w:val="6DE44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E291753"/>
    <w:multiLevelType w:val="hybridMultilevel"/>
    <w:tmpl w:val="36B2D0B4"/>
    <w:lvl w:ilvl="0" w:tplc="918A05F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03">
    <w:nsid w:val="60893F53"/>
    <w:multiLevelType w:val="hybridMultilevel"/>
    <w:tmpl w:val="381C1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>
    <w:nsid w:val="60C239BF"/>
    <w:multiLevelType w:val="hybridMultilevel"/>
    <w:tmpl w:val="73C247BA"/>
    <w:lvl w:ilvl="0" w:tplc="BB1E1E6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>
    <w:nsid w:val="611116B6"/>
    <w:multiLevelType w:val="hybridMultilevel"/>
    <w:tmpl w:val="E56AD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2005761"/>
    <w:multiLevelType w:val="hybridMultilevel"/>
    <w:tmpl w:val="BB321C46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>
    <w:nsid w:val="63284B58"/>
    <w:multiLevelType w:val="hybridMultilevel"/>
    <w:tmpl w:val="03760122"/>
    <w:lvl w:ilvl="0" w:tplc="D21C12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>
    <w:nsid w:val="637E1AF9"/>
    <w:multiLevelType w:val="hybridMultilevel"/>
    <w:tmpl w:val="421A356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9">
    <w:nsid w:val="64903C8E"/>
    <w:multiLevelType w:val="hybridMultilevel"/>
    <w:tmpl w:val="8ED4E25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0">
    <w:nsid w:val="64A54E75"/>
    <w:multiLevelType w:val="hybridMultilevel"/>
    <w:tmpl w:val="5BA0A752"/>
    <w:lvl w:ilvl="0" w:tplc="94DEB6FA">
      <w:start w:val="1"/>
      <w:numFmt w:val="decimal"/>
      <w:lvlText w:val="（%1）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>
    <w:nsid w:val="650A77A5"/>
    <w:multiLevelType w:val="hybridMultilevel"/>
    <w:tmpl w:val="B09607DC"/>
    <w:lvl w:ilvl="0" w:tplc="A39E5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>
    <w:nsid w:val="67A0246A"/>
    <w:multiLevelType w:val="hybridMultilevel"/>
    <w:tmpl w:val="2064E39E"/>
    <w:lvl w:ilvl="0" w:tplc="CB32E0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>
    <w:nsid w:val="69CA2530"/>
    <w:multiLevelType w:val="hybridMultilevel"/>
    <w:tmpl w:val="15269C0A"/>
    <w:lvl w:ilvl="0" w:tplc="9BF0F3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BE6C328" w:tentative="1">
      <w:start w:val="1"/>
      <w:numFmt w:val="lowerLetter"/>
      <w:lvlText w:val="%2)"/>
      <w:lvlJc w:val="left"/>
      <w:pPr>
        <w:ind w:left="840" w:hanging="420"/>
      </w:pPr>
    </w:lvl>
    <w:lvl w:ilvl="2" w:tplc="516AC4BC" w:tentative="1">
      <w:start w:val="1"/>
      <w:numFmt w:val="lowerRoman"/>
      <w:lvlText w:val="%3."/>
      <w:lvlJc w:val="right"/>
      <w:pPr>
        <w:ind w:left="1260" w:hanging="420"/>
      </w:pPr>
    </w:lvl>
    <w:lvl w:ilvl="3" w:tplc="F492175E" w:tentative="1">
      <w:start w:val="1"/>
      <w:numFmt w:val="decimal"/>
      <w:lvlText w:val="%4."/>
      <w:lvlJc w:val="left"/>
      <w:pPr>
        <w:ind w:left="1680" w:hanging="420"/>
      </w:pPr>
    </w:lvl>
    <w:lvl w:ilvl="4" w:tplc="E1FAD6A6" w:tentative="1">
      <w:start w:val="1"/>
      <w:numFmt w:val="lowerLetter"/>
      <w:lvlText w:val="%5)"/>
      <w:lvlJc w:val="left"/>
      <w:pPr>
        <w:ind w:left="2100" w:hanging="420"/>
      </w:pPr>
    </w:lvl>
    <w:lvl w:ilvl="5" w:tplc="16648310" w:tentative="1">
      <w:start w:val="1"/>
      <w:numFmt w:val="lowerRoman"/>
      <w:lvlText w:val="%6."/>
      <w:lvlJc w:val="right"/>
      <w:pPr>
        <w:ind w:left="2520" w:hanging="420"/>
      </w:pPr>
    </w:lvl>
    <w:lvl w:ilvl="6" w:tplc="A5D0ACDA" w:tentative="1">
      <w:start w:val="1"/>
      <w:numFmt w:val="decimal"/>
      <w:lvlText w:val="%7."/>
      <w:lvlJc w:val="left"/>
      <w:pPr>
        <w:ind w:left="2940" w:hanging="420"/>
      </w:pPr>
    </w:lvl>
    <w:lvl w:ilvl="7" w:tplc="A9B281A0" w:tentative="1">
      <w:start w:val="1"/>
      <w:numFmt w:val="lowerLetter"/>
      <w:lvlText w:val="%8)"/>
      <w:lvlJc w:val="left"/>
      <w:pPr>
        <w:ind w:left="3360" w:hanging="420"/>
      </w:pPr>
    </w:lvl>
    <w:lvl w:ilvl="8" w:tplc="6798D08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4">
    <w:nsid w:val="6A18665C"/>
    <w:multiLevelType w:val="hybridMultilevel"/>
    <w:tmpl w:val="F75AFA94"/>
    <w:lvl w:ilvl="0" w:tplc="78FCE0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E388AA6" w:tentative="1">
      <w:start w:val="1"/>
      <w:numFmt w:val="lowerLetter"/>
      <w:lvlText w:val="%2)"/>
      <w:lvlJc w:val="left"/>
      <w:pPr>
        <w:ind w:left="840" w:hanging="420"/>
      </w:pPr>
    </w:lvl>
    <w:lvl w:ilvl="2" w:tplc="7D5A8030" w:tentative="1">
      <w:start w:val="1"/>
      <w:numFmt w:val="lowerRoman"/>
      <w:lvlText w:val="%3."/>
      <w:lvlJc w:val="right"/>
      <w:pPr>
        <w:ind w:left="1260" w:hanging="420"/>
      </w:pPr>
    </w:lvl>
    <w:lvl w:ilvl="3" w:tplc="1CECD2CA" w:tentative="1">
      <w:start w:val="1"/>
      <w:numFmt w:val="decimal"/>
      <w:lvlText w:val="%4."/>
      <w:lvlJc w:val="left"/>
      <w:pPr>
        <w:ind w:left="1680" w:hanging="420"/>
      </w:pPr>
    </w:lvl>
    <w:lvl w:ilvl="4" w:tplc="3586AE84" w:tentative="1">
      <w:start w:val="1"/>
      <w:numFmt w:val="lowerLetter"/>
      <w:lvlText w:val="%5)"/>
      <w:lvlJc w:val="left"/>
      <w:pPr>
        <w:ind w:left="2100" w:hanging="420"/>
      </w:pPr>
    </w:lvl>
    <w:lvl w:ilvl="5" w:tplc="871A8DAE" w:tentative="1">
      <w:start w:val="1"/>
      <w:numFmt w:val="lowerRoman"/>
      <w:lvlText w:val="%6."/>
      <w:lvlJc w:val="right"/>
      <w:pPr>
        <w:ind w:left="2520" w:hanging="420"/>
      </w:pPr>
    </w:lvl>
    <w:lvl w:ilvl="6" w:tplc="F28202E0" w:tentative="1">
      <w:start w:val="1"/>
      <w:numFmt w:val="decimal"/>
      <w:lvlText w:val="%7."/>
      <w:lvlJc w:val="left"/>
      <w:pPr>
        <w:ind w:left="2940" w:hanging="420"/>
      </w:pPr>
    </w:lvl>
    <w:lvl w:ilvl="7" w:tplc="A8F67BF2" w:tentative="1">
      <w:start w:val="1"/>
      <w:numFmt w:val="lowerLetter"/>
      <w:lvlText w:val="%8)"/>
      <w:lvlJc w:val="left"/>
      <w:pPr>
        <w:ind w:left="3360" w:hanging="420"/>
      </w:pPr>
    </w:lvl>
    <w:lvl w:ilvl="8" w:tplc="89D8960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5">
    <w:nsid w:val="6A5929D4"/>
    <w:multiLevelType w:val="hybridMultilevel"/>
    <w:tmpl w:val="A886AAA6"/>
    <w:lvl w:ilvl="0" w:tplc="4E9C15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6">
    <w:nsid w:val="6BDB7354"/>
    <w:multiLevelType w:val="hybridMultilevel"/>
    <w:tmpl w:val="77F6BA9C"/>
    <w:lvl w:ilvl="0" w:tplc="956840C4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7">
    <w:nsid w:val="6C664EE3"/>
    <w:multiLevelType w:val="hybridMultilevel"/>
    <w:tmpl w:val="C1183C9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>
    <w:nsid w:val="6DCB5C23"/>
    <w:multiLevelType w:val="hybridMultilevel"/>
    <w:tmpl w:val="DC425A44"/>
    <w:lvl w:ilvl="0" w:tplc="22D809F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>
    <w:nsid w:val="6E2A1A29"/>
    <w:multiLevelType w:val="hybridMultilevel"/>
    <w:tmpl w:val="BC66152A"/>
    <w:lvl w:ilvl="0" w:tplc="A80446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">
    <w:nsid w:val="72CC5D6C"/>
    <w:multiLevelType w:val="hybridMultilevel"/>
    <w:tmpl w:val="22F0B2C6"/>
    <w:lvl w:ilvl="0" w:tplc="04090001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>
    <w:nsid w:val="736411C8"/>
    <w:multiLevelType w:val="hybridMultilevel"/>
    <w:tmpl w:val="E50A72F0"/>
    <w:lvl w:ilvl="0" w:tplc="FB64D750">
      <w:start w:val="1"/>
      <w:numFmt w:val="decimal"/>
      <w:lvlText w:val="%1."/>
      <w:lvlJc w:val="left"/>
      <w:pPr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122">
    <w:nsid w:val="73CE6FAA"/>
    <w:multiLevelType w:val="hybridMultilevel"/>
    <w:tmpl w:val="33DC050A"/>
    <w:lvl w:ilvl="0" w:tplc="39700244">
      <w:start w:val="1"/>
      <w:numFmt w:val="decimal"/>
      <w:lvlText w:val="%1."/>
      <w:lvlJc w:val="left"/>
      <w:pPr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123">
    <w:nsid w:val="73F66EDA"/>
    <w:multiLevelType w:val="hybridMultilevel"/>
    <w:tmpl w:val="FC5C1C2C"/>
    <w:lvl w:ilvl="0" w:tplc="2EEECC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>
    <w:nsid w:val="741175A1"/>
    <w:multiLevelType w:val="hybridMultilevel"/>
    <w:tmpl w:val="F312BADE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5">
    <w:nsid w:val="74EB3472"/>
    <w:multiLevelType w:val="hybridMultilevel"/>
    <w:tmpl w:val="755A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7085268"/>
    <w:multiLevelType w:val="hybridMultilevel"/>
    <w:tmpl w:val="479CAEE0"/>
    <w:lvl w:ilvl="0" w:tplc="918A05F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7">
    <w:nsid w:val="77251C27"/>
    <w:multiLevelType w:val="hybridMultilevel"/>
    <w:tmpl w:val="97623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8">
    <w:nsid w:val="77461230"/>
    <w:multiLevelType w:val="hybridMultilevel"/>
    <w:tmpl w:val="C2EA1E74"/>
    <w:lvl w:ilvl="0" w:tplc="918A05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9">
    <w:nsid w:val="77DA2935"/>
    <w:multiLevelType w:val="hybridMultilevel"/>
    <w:tmpl w:val="D742876E"/>
    <w:lvl w:ilvl="0" w:tplc="22D809F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>
    <w:nsid w:val="78373640"/>
    <w:multiLevelType w:val="hybridMultilevel"/>
    <w:tmpl w:val="3D0ED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AAE3141"/>
    <w:multiLevelType w:val="hybridMultilevel"/>
    <w:tmpl w:val="27CC0308"/>
    <w:lvl w:ilvl="0" w:tplc="0409000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2">
    <w:nsid w:val="7C272B9D"/>
    <w:multiLevelType w:val="hybridMultilevel"/>
    <w:tmpl w:val="875C65C6"/>
    <w:lvl w:ilvl="0" w:tplc="04090001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3">
    <w:nsid w:val="7D754645"/>
    <w:multiLevelType w:val="hybridMultilevel"/>
    <w:tmpl w:val="25D6F220"/>
    <w:lvl w:ilvl="0" w:tplc="22D809F2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4">
    <w:nsid w:val="7DE80D52"/>
    <w:multiLevelType w:val="hybridMultilevel"/>
    <w:tmpl w:val="724402C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5">
    <w:nsid w:val="7F146A22"/>
    <w:multiLevelType w:val="hybridMultilevel"/>
    <w:tmpl w:val="CB504FF4"/>
    <w:lvl w:ilvl="0" w:tplc="F3189FAC">
      <w:start w:val="1"/>
      <w:numFmt w:val="decimal"/>
      <w:lvlText w:val="（%1）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6">
    <w:nsid w:val="7FE70DEE"/>
    <w:multiLevelType w:val="hybridMultilevel"/>
    <w:tmpl w:val="45D44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103"/>
  </w:num>
  <w:num w:numId="3">
    <w:abstractNumId w:val="81"/>
  </w:num>
  <w:num w:numId="4">
    <w:abstractNumId w:val="112"/>
  </w:num>
  <w:num w:numId="5">
    <w:abstractNumId w:val="88"/>
  </w:num>
  <w:num w:numId="6">
    <w:abstractNumId w:val="87"/>
  </w:num>
  <w:num w:numId="7">
    <w:abstractNumId w:val="102"/>
  </w:num>
  <w:num w:numId="8">
    <w:abstractNumId w:val="59"/>
  </w:num>
  <w:num w:numId="9">
    <w:abstractNumId w:val="31"/>
  </w:num>
  <w:num w:numId="10">
    <w:abstractNumId w:val="126"/>
  </w:num>
  <w:num w:numId="11">
    <w:abstractNumId w:val="124"/>
  </w:num>
  <w:num w:numId="12">
    <w:abstractNumId w:val="68"/>
  </w:num>
  <w:num w:numId="13">
    <w:abstractNumId w:val="51"/>
  </w:num>
  <w:num w:numId="14">
    <w:abstractNumId w:val="58"/>
  </w:num>
  <w:num w:numId="15">
    <w:abstractNumId w:val="66"/>
  </w:num>
  <w:num w:numId="16">
    <w:abstractNumId w:val="32"/>
  </w:num>
  <w:num w:numId="17">
    <w:abstractNumId w:val="110"/>
  </w:num>
  <w:num w:numId="18">
    <w:abstractNumId w:val="40"/>
  </w:num>
  <w:num w:numId="19">
    <w:abstractNumId w:val="100"/>
  </w:num>
  <w:num w:numId="20">
    <w:abstractNumId w:val="25"/>
  </w:num>
  <w:num w:numId="21">
    <w:abstractNumId w:val="131"/>
  </w:num>
  <w:num w:numId="22">
    <w:abstractNumId w:val="107"/>
  </w:num>
  <w:num w:numId="23">
    <w:abstractNumId w:val="34"/>
  </w:num>
  <w:num w:numId="24">
    <w:abstractNumId w:val="86"/>
  </w:num>
  <w:num w:numId="25">
    <w:abstractNumId w:val="54"/>
  </w:num>
  <w:num w:numId="26">
    <w:abstractNumId w:val="48"/>
  </w:num>
  <w:num w:numId="27">
    <w:abstractNumId w:val="132"/>
  </w:num>
  <w:num w:numId="28">
    <w:abstractNumId w:val="29"/>
  </w:num>
  <w:num w:numId="29">
    <w:abstractNumId w:val="71"/>
  </w:num>
  <w:num w:numId="30">
    <w:abstractNumId w:val="93"/>
  </w:num>
  <w:num w:numId="31">
    <w:abstractNumId w:val="94"/>
  </w:num>
  <w:num w:numId="32">
    <w:abstractNumId w:val="82"/>
  </w:num>
  <w:num w:numId="33">
    <w:abstractNumId w:val="128"/>
  </w:num>
  <w:num w:numId="34">
    <w:abstractNumId w:val="116"/>
  </w:num>
  <w:num w:numId="35">
    <w:abstractNumId w:val="120"/>
  </w:num>
  <w:num w:numId="36">
    <w:abstractNumId w:val="113"/>
  </w:num>
  <w:num w:numId="37">
    <w:abstractNumId w:val="77"/>
  </w:num>
  <w:num w:numId="38">
    <w:abstractNumId w:val="70"/>
  </w:num>
  <w:num w:numId="39">
    <w:abstractNumId w:val="42"/>
  </w:num>
  <w:num w:numId="40">
    <w:abstractNumId w:val="43"/>
  </w:num>
  <w:num w:numId="41">
    <w:abstractNumId w:val="114"/>
  </w:num>
  <w:num w:numId="42">
    <w:abstractNumId w:val="96"/>
  </w:num>
  <w:num w:numId="43">
    <w:abstractNumId w:val="52"/>
  </w:num>
  <w:num w:numId="44">
    <w:abstractNumId w:val="61"/>
  </w:num>
  <w:num w:numId="45">
    <w:abstractNumId w:val="115"/>
  </w:num>
  <w:num w:numId="46">
    <w:abstractNumId w:val="119"/>
  </w:num>
  <w:num w:numId="47">
    <w:abstractNumId w:val="74"/>
  </w:num>
  <w:num w:numId="48">
    <w:abstractNumId w:val="41"/>
  </w:num>
  <w:num w:numId="49">
    <w:abstractNumId w:val="135"/>
  </w:num>
  <w:num w:numId="50">
    <w:abstractNumId w:val="84"/>
  </w:num>
  <w:num w:numId="51">
    <w:abstractNumId w:val="49"/>
  </w:num>
  <w:num w:numId="52">
    <w:abstractNumId w:val="108"/>
  </w:num>
  <w:num w:numId="53">
    <w:abstractNumId w:val="122"/>
  </w:num>
  <w:num w:numId="54">
    <w:abstractNumId w:val="46"/>
  </w:num>
  <w:num w:numId="55">
    <w:abstractNumId w:val="121"/>
  </w:num>
  <w:num w:numId="56">
    <w:abstractNumId w:val="97"/>
  </w:num>
  <w:num w:numId="57">
    <w:abstractNumId w:val="44"/>
  </w:num>
  <w:num w:numId="58">
    <w:abstractNumId w:val="36"/>
  </w:num>
  <w:num w:numId="59">
    <w:abstractNumId w:val="62"/>
  </w:num>
  <w:num w:numId="60">
    <w:abstractNumId w:val="127"/>
  </w:num>
  <w:num w:numId="61">
    <w:abstractNumId w:val="99"/>
  </w:num>
  <w:num w:numId="62">
    <w:abstractNumId w:val="47"/>
  </w:num>
  <w:num w:numId="63">
    <w:abstractNumId w:val="64"/>
  </w:num>
  <w:num w:numId="64">
    <w:abstractNumId w:val="79"/>
  </w:num>
  <w:num w:numId="65">
    <w:abstractNumId w:val="85"/>
  </w:num>
  <w:num w:numId="66">
    <w:abstractNumId w:val="53"/>
  </w:num>
  <w:num w:numId="67">
    <w:abstractNumId w:val="105"/>
  </w:num>
  <w:num w:numId="68">
    <w:abstractNumId w:val="24"/>
  </w:num>
  <w:num w:numId="69">
    <w:abstractNumId w:val="65"/>
  </w:num>
  <w:num w:numId="70">
    <w:abstractNumId w:val="72"/>
  </w:num>
  <w:num w:numId="71">
    <w:abstractNumId w:val="111"/>
  </w:num>
  <w:num w:numId="72">
    <w:abstractNumId w:val="98"/>
  </w:num>
  <w:num w:numId="73">
    <w:abstractNumId w:val="134"/>
  </w:num>
  <w:num w:numId="74">
    <w:abstractNumId w:val="89"/>
  </w:num>
  <w:num w:numId="75">
    <w:abstractNumId w:val="55"/>
  </w:num>
  <w:num w:numId="76">
    <w:abstractNumId w:val="123"/>
  </w:num>
  <w:num w:numId="77">
    <w:abstractNumId w:val="26"/>
  </w:num>
  <w:num w:numId="78">
    <w:abstractNumId w:val="33"/>
  </w:num>
  <w:num w:numId="79">
    <w:abstractNumId w:val="45"/>
  </w:num>
  <w:num w:numId="80">
    <w:abstractNumId w:val="37"/>
  </w:num>
  <w:num w:numId="81">
    <w:abstractNumId w:val="106"/>
  </w:num>
  <w:num w:numId="82">
    <w:abstractNumId w:val="39"/>
  </w:num>
  <w:num w:numId="83">
    <w:abstractNumId w:val="50"/>
  </w:num>
  <w:num w:numId="84">
    <w:abstractNumId w:val="95"/>
  </w:num>
  <w:num w:numId="85">
    <w:abstractNumId w:val="67"/>
  </w:num>
  <w:num w:numId="86">
    <w:abstractNumId w:val="60"/>
  </w:num>
  <w:num w:numId="87">
    <w:abstractNumId w:val="80"/>
  </w:num>
  <w:num w:numId="88">
    <w:abstractNumId w:val="27"/>
  </w:num>
  <w:num w:numId="89">
    <w:abstractNumId w:val="92"/>
  </w:num>
  <w:num w:numId="90">
    <w:abstractNumId w:val="1"/>
  </w:num>
  <w:num w:numId="91">
    <w:abstractNumId w:val="18"/>
  </w:num>
  <w:num w:numId="92">
    <w:abstractNumId w:val="4"/>
  </w:num>
  <w:num w:numId="93">
    <w:abstractNumId w:val="6"/>
  </w:num>
  <w:num w:numId="94">
    <w:abstractNumId w:val="7"/>
  </w:num>
  <w:num w:numId="95">
    <w:abstractNumId w:val="11"/>
  </w:num>
  <w:num w:numId="96">
    <w:abstractNumId w:val="0"/>
  </w:num>
  <w:num w:numId="97">
    <w:abstractNumId w:val="12"/>
  </w:num>
  <w:num w:numId="98">
    <w:abstractNumId w:val="2"/>
  </w:num>
  <w:num w:numId="99">
    <w:abstractNumId w:val="23"/>
  </w:num>
  <w:num w:numId="100">
    <w:abstractNumId w:val="8"/>
  </w:num>
  <w:num w:numId="101">
    <w:abstractNumId w:val="14"/>
  </w:num>
  <w:num w:numId="102">
    <w:abstractNumId w:val="22"/>
  </w:num>
  <w:num w:numId="103">
    <w:abstractNumId w:val="9"/>
  </w:num>
  <w:num w:numId="104">
    <w:abstractNumId w:val="17"/>
  </w:num>
  <w:num w:numId="105">
    <w:abstractNumId w:val="16"/>
  </w:num>
  <w:num w:numId="106">
    <w:abstractNumId w:val="3"/>
  </w:num>
  <w:num w:numId="107">
    <w:abstractNumId w:val="15"/>
  </w:num>
  <w:num w:numId="108">
    <w:abstractNumId w:val="5"/>
  </w:num>
  <w:num w:numId="109">
    <w:abstractNumId w:val="10"/>
  </w:num>
  <w:num w:numId="110">
    <w:abstractNumId w:val="19"/>
  </w:num>
  <w:num w:numId="111">
    <w:abstractNumId w:val="13"/>
  </w:num>
  <w:num w:numId="112">
    <w:abstractNumId w:val="20"/>
  </w:num>
  <w:num w:numId="113">
    <w:abstractNumId w:val="21"/>
  </w:num>
  <w:num w:numId="114">
    <w:abstractNumId w:val="83"/>
  </w:num>
  <w:num w:numId="115">
    <w:abstractNumId w:val="56"/>
  </w:num>
  <w:num w:numId="116">
    <w:abstractNumId w:val="57"/>
  </w:num>
  <w:num w:numId="117">
    <w:abstractNumId w:val="125"/>
  </w:num>
  <w:num w:numId="118">
    <w:abstractNumId w:val="91"/>
  </w:num>
  <w:num w:numId="119">
    <w:abstractNumId w:val="136"/>
  </w:num>
  <w:num w:numId="120">
    <w:abstractNumId w:val="78"/>
  </w:num>
  <w:num w:numId="121">
    <w:abstractNumId w:val="75"/>
  </w:num>
  <w:num w:numId="122">
    <w:abstractNumId w:val="73"/>
  </w:num>
  <w:num w:numId="123">
    <w:abstractNumId w:val="101"/>
  </w:num>
  <w:num w:numId="124">
    <w:abstractNumId w:val="63"/>
  </w:num>
  <w:num w:numId="125">
    <w:abstractNumId w:val="130"/>
  </w:num>
  <w:num w:numId="126">
    <w:abstractNumId w:val="109"/>
  </w:num>
  <w:num w:numId="127">
    <w:abstractNumId w:val="90"/>
  </w:num>
  <w:num w:numId="128">
    <w:abstractNumId w:val="28"/>
  </w:num>
  <w:num w:numId="129">
    <w:abstractNumId w:val="69"/>
  </w:num>
  <w:num w:numId="130">
    <w:abstractNumId w:val="35"/>
  </w:num>
  <w:num w:numId="131">
    <w:abstractNumId w:val="133"/>
  </w:num>
  <w:num w:numId="132">
    <w:abstractNumId w:val="118"/>
  </w:num>
  <w:num w:numId="133">
    <w:abstractNumId w:val="76"/>
  </w:num>
  <w:num w:numId="134">
    <w:abstractNumId w:val="30"/>
  </w:num>
  <w:num w:numId="1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8"/>
  </w:num>
  <w:num w:numId="137">
    <w:abstractNumId w:val="129"/>
  </w:num>
  <w:num w:numId="138">
    <w:abstractNumId w:val="117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22C"/>
    <w:rsid w:val="00005551"/>
    <w:rsid w:val="00006663"/>
    <w:rsid w:val="000117D3"/>
    <w:rsid w:val="00013372"/>
    <w:rsid w:val="00015CCE"/>
    <w:rsid w:val="00017465"/>
    <w:rsid w:val="0002037F"/>
    <w:rsid w:val="00020E3E"/>
    <w:rsid w:val="000215AD"/>
    <w:rsid w:val="00023736"/>
    <w:rsid w:val="00026520"/>
    <w:rsid w:val="00026FFB"/>
    <w:rsid w:val="000303CB"/>
    <w:rsid w:val="00030CEF"/>
    <w:rsid w:val="00037684"/>
    <w:rsid w:val="000404F3"/>
    <w:rsid w:val="0004663F"/>
    <w:rsid w:val="00046655"/>
    <w:rsid w:val="00050F51"/>
    <w:rsid w:val="00052AF3"/>
    <w:rsid w:val="00052D8F"/>
    <w:rsid w:val="00053C09"/>
    <w:rsid w:val="00054621"/>
    <w:rsid w:val="0005556D"/>
    <w:rsid w:val="00056056"/>
    <w:rsid w:val="00063D9B"/>
    <w:rsid w:val="00064DFC"/>
    <w:rsid w:val="0006582F"/>
    <w:rsid w:val="0006667D"/>
    <w:rsid w:val="000704D6"/>
    <w:rsid w:val="00074342"/>
    <w:rsid w:val="0007454B"/>
    <w:rsid w:val="00074BD7"/>
    <w:rsid w:val="00077729"/>
    <w:rsid w:val="0008179C"/>
    <w:rsid w:val="00081C30"/>
    <w:rsid w:val="00083E7D"/>
    <w:rsid w:val="00086025"/>
    <w:rsid w:val="00086449"/>
    <w:rsid w:val="00086450"/>
    <w:rsid w:val="00091396"/>
    <w:rsid w:val="00092CD0"/>
    <w:rsid w:val="000950F3"/>
    <w:rsid w:val="000A3781"/>
    <w:rsid w:val="000A628B"/>
    <w:rsid w:val="000B0D3C"/>
    <w:rsid w:val="000B2744"/>
    <w:rsid w:val="000B5EB1"/>
    <w:rsid w:val="000B6656"/>
    <w:rsid w:val="000C36E1"/>
    <w:rsid w:val="000C4AC3"/>
    <w:rsid w:val="000C7CB8"/>
    <w:rsid w:val="000D0219"/>
    <w:rsid w:val="000D1150"/>
    <w:rsid w:val="000D179C"/>
    <w:rsid w:val="000D3ADF"/>
    <w:rsid w:val="000D4000"/>
    <w:rsid w:val="000D612A"/>
    <w:rsid w:val="000D6E6D"/>
    <w:rsid w:val="000F1419"/>
    <w:rsid w:val="000F2770"/>
    <w:rsid w:val="000F73DF"/>
    <w:rsid w:val="00102CF6"/>
    <w:rsid w:val="00103575"/>
    <w:rsid w:val="00105227"/>
    <w:rsid w:val="00105F36"/>
    <w:rsid w:val="00106437"/>
    <w:rsid w:val="00107727"/>
    <w:rsid w:val="00116222"/>
    <w:rsid w:val="00117120"/>
    <w:rsid w:val="00117722"/>
    <w:rsid w:val="001178EA"/>
    <w:rsid w:val="00117EB9"/>
    <w:rsid w:val="0012033F"/>
    <w:rsid w:val="00120AEA"/>
    <w:rsid w:val="00123289"/>
    <w:rsid w:val="0012509A"/>
    <w:rsid w:val="00125B61"/>
    <w:rsid w:val="00126B24"/>
    <w:rsid w:val="0012750C"/>
    <w:rsid w:val="0012767F"/>
    <w:rsid w:val="00131B57"/>
    <w:rsid w:val="00132851"/>
    <w:rsid w:val="00133109"/>
    <w:rsid w:val="001340D0"/>
    <w:rsid w:val="00134DDB"/>
    <w:rsid w:val="00137F48"/>
    <w:rsid w:val="00140D56"/>
    <w:rsid w:val="00144387"/>
    <w:rsid w:val="00145E48"/>
    <w:rsid w:val="00157C58"/>
    <w:rsid w:val="00160DB8"/>
    <w:rsid w:val="0016115B"/>
    <w:rsid w:val="00162382"/>
    <w:rsid w:val="001640F6"/>
    <w:rsid w:val="00164E35"/>
    <w:rsid w:val="00166AF0"/>
    <w:rsid w:val="00167717"/>
    <w:rsid w:val="0017418C"/>
    <w:rsid w:val="001763F5"/>
    <w:rsid w:val="00184995"/>
    <w:rsid w:val="00185604"/>
    <w:rsid w:val="001958D1"/>
    <w:rsid w:val="00197039"/>
    <w:rsid w:val="00197C26"/>
    <w:rsid w:val="001A2075"/>
    <w:rsid w:val="001A2382"/>
    <w:rsid w:val="001A3618"/>
    <w:rsid w:val="001A472E"/>
    <w:rsid w:val="001A49EB"/>
    <w:rsid w:val="001A4D26"/>
    <w:rsid w:val="001A6DA7"/>
    <w:rsid w:val="001A7332"/>
    <w:rsid w:val="001B0165"/>
    <w:rsid w:val="001C0E05"/>
    <w:rsid w:val="001C114C"/>
    <w:rsid w:val="001C1D19"/>
    <w:rsid w:val="001C3DAC"/>
    <w:rsid w:val="001C590A"/>
    <w:rsid w:val="001D19E8"/>
    <w:rsid w:val="001D3976"/>
    <w:rsid w:val="001D4AB6"/>
    <w:rsid w:val="001D6384"/>
    <w:rsid w:val="001D678B"/>
    <w:rsid w:val="001D6A91"/>
    <w:rsid w:val="001E35B7"/>
    <w:rsid w:val="001E4143"/>
    <w:rsid w:val="001F016D"/>
    <w:rsid w:val="001F5410"/>
    <w:rsid w:val="00201043"/>
    <w:rsid w:val="00203EB8"/>
    <w:rsid w:val="002069FF"/>
    <w:rsid w:val="002079C5"/>
    <w:rsid w:val="00207ADE"/>
    <w:rsid w:val="00207BA5"/>
    <w:rsid w:val="00207FF7"/>
    <w:rsid w:val="00212317"/>
    <w:rsid w:val="00212423"/>
    <w:rsid w:val="00216908"/>
    <w:rsid w:val="00217342"/>
    <w:rsid w:val="0022152D"/>
    <w:rsid w:val="002215BC"/>
    <w:rsid w:val="00223930"/>
    <w:rsid w:val="00223C7A"/>
    <w:rsid w:val="00224B50"/>
    <w:rsid w:val="00225DF8"/>
    <w:rsid w:val="00230D35"/>
    <w:rsid w:val="002434E1"/>
    <w:rsid w:val="0024424E"/>
    <w:rsid w:val="002468FF"/>
    <w:rsid w:val="00250B77"/>
    <w:rsid w:val="00250EA0"/>
    <w:rsid w:val="00251486"/>
    <w:rsid w:val="00267801"/>
    <w:rsid w:val="00270418"/>
    <w:rsid w:val="00271E1D"/>
    <w:rsid w:val="002760D4"/>
    <w:rsid w:val="00276389"/>
    <w:rsid w:val="0027729A"/>
    <w:rsid w:val="00281253"/>
    <w:rsid w:val="00281C5C"/>
    <w:rsid w:val="00286560"/>
    <w:rsid w:val="002917A2"/>
    <w:rsid w:val="0029221C"/>
    <w:rsid w:val="0029267D"/>
    <w:rsid w:val="00292EB4"/>
    <w:rsid w:val="00293846"/>
    <w:rsid w:val="00296EC7"/>
    <w:rsid w:val="002A07EA"/>
    <w:rsid w:val="002A471F"/>
    <w:rsid w:val="002A6836"/>
    <w:rsid w:val="002B3D05"/>
    <w:rsid w:val="002B4963"/>
    <w:rsid w:val="002B4FA8"/>
    <w:rsid w:val="002B63F5"/>
    <w:rsid w:val="002B680C"/>
    <w:rsid w:val="002B7B6A"/>
    <w:rsid w:val="002C093A"/>
    <w:rsid w:val="002C2D7B"/>
    <w:rsid w:val="002C300F"/>
    <w:rsid w:val="002C424D"/>
    <w:rsid w:val="002D0122"/>
    <w:rsid w:val="002D09F5"/>
    <w:rsid w:val="002D572B"/>
    <w:rsid w:val="002D6745"/>
    <w:rsid w:val="002D781C"/>
    <w:rsid w:val="002E2328"/>
    <w:rsid w:val="002E2E6B"/>
    <w:rsid w:val="002E48FF"/>
    <w:rsid w:val="002E4A59"/>
    <w:rsid w:val="002E59C0"/>
    <w:rsid w:val="003007DF"/>
    <w:rsid w:val="00306610"/>
    <w:rsid w:val="00307A4E"/>
    <w:rsid w:val="003102A8"/>
    <w:rsid w:val="00311A56"/>
    <w:rsid w:val="0032322C"/>
    <w:rsid w:val="00323837"/>
    <w:rsid w:val="00325558"/>
    <w:rsid w:val="003276C9"/>
    <w:rsid w:val="00330668"/>
    <w:rsid w:val="0033601C"/>
    <w:rsid w:val="0033659B"/>
    <w:rsid w:val="0034071E"/>
    <w:rsid w:val="00342C16"/>
    <w:rsid w:val="00344E02"/>
    <w:rsid w:val="00345B5F"/>
    <w:rsid w:val="00345F53"/>
    <w:rsid w:val="003475F9"/>
    <w:rsid w:val="003478C3"/>
    <w:rsid w:val="00350256"/>
    <w:rsid w:val="00350907"/>
    <w:rsid w:val="00351B43"/>
    <w:rsid w:val="00353544"/>
    <w:rsid w:val="0035426D"/>
    <w:rsid w:val="003549C1"/>
    <w:rsid w:val="00354CBB"/>
    <w:rsid w:val="00356011"/>
    <w:rsid w:val="00356758"/>
    <w:rsid w:val="0035768A"/>
    <w:rsid w:val="003633D0"/>
    <w:rsid w:val="00363A7D"/>
    <w:rsid w:val="00370C18"/>
    <w:rsid w:val="0037274C"/>
    <w:rsid w:val="00375764"/>
    <w:rsid w:val="00384BD8"/>
    <w:rsid w:val="00384FD7"/>
    <w:rsid w:val="00385AF1"/>
    <w:rsid w:val="00386CF4"/>
    <w:rsid w:val="003917D8"/>
    <w:rsid w:val="00391AC8"/>
    <w:rsid w:val="0039376F"/>
    <w:rsid w:val="00394032"/>
    <w:rsid w:val="00396E93"/>
    <w:rsid w:val="003A0652"/>
    <w:rsid w:val="003A3155"/>
    <w:rsid w:val="003A407F"/>
    <w:rsid w:val="003A6FE8"/>
    <w:rsid w:val="003A7940"/>
    <w:rsid w:val="003B079E"/>
    <w:rsid w:val="003B1804"/>
    <w:rsid w:val="003B23B3"/>
    <w:rsid w:val="003B2762"/>
    <w:rsid w:val="003B37F3"/>
    <w:rsid w:val="003B3987"/>
    <w:rsid w:val="003B6EA1"/>
    <w:rsid w:val="003B7604"/>
    <w:rsid w:val="003C44AC"/>
    <w:rsid w:val="003C642C"/>
    <w:rsid w:val="003C6B3E"/>
    <w:rsid w:val="003D0B8E"/>
    <w:rsid w:val="003D16E6"/>
    <w:rsid w:val="003D3DAA"/>
    <w:rsid w:val="003D5092"/>
    <w:rsid w:val="003E2B9D"/>
    <w:rsid w:val="003E5E72"/>
    <w:rsid w:val="003E67EA"/>
    <w:rsid w:val="003E6F56"/>
    <w:rsid w:val="003E7BDB"/>
    <w:rsid w:val="003F34FC"/>
    <w:rsid w:val="003F376F"/>
    <w:rsid w:val="003F5884"/>
    <w:rsid w:val="003F64D7"/>
    <w:rsid w:val="003F6E5E"/>
    <w:rsid w:val="003F795E"/>
    <w:rsid w:val="00401A05"/>
    <w:rsid w:val="0040225A"/>
    <w:rsid w:val="00404E40"/>
    <w:rsid w:val="00404E72"/>
    <w:rsid w:val="00405FCA"/>
    <w:rsid w:val="004062AC"/>
    <w:rsid w:val="00406CC6"/>
    <w:rsid w:val="0040710C"/>
    <w:rsid w:val="00410063"/>
    <w:rsid w:val="00412618"/>
    <w:rsid w:val="004166C8"/>
    <w:rsid w:val="00420783"/>
    <w:rsid w:val="004213C5"/>
    <w:rsid w:val="0042462D"/>
    <w:rsid w:val="00430C0A"/>
    <w:rsid w:val="00437A9C"/>
    <w:rsid w:val="004400B5"/>
    <w:rsid w:val="0044044E"/>
    <w:rsid w:val="00441C50"/>
    <w:rsid w:val="00442959"/>
    <w:rsid w:val="00451A67"/>
    <w:rsid w:val="004534BF"/>
    <w:rsid w:val="00460A13"/>
    <w:rsid w:val="004623F1"/>
    <w:rsid w:val="00465EE1"/>
    <w:rsid w:val="0047126A"/>
    <w:rsid w:val="0047203C"/>
    <w:rsid w:val="00473772"/>
    <w:rsid w:val="00474B39"/>
    <w:rsid w:val="00481ED4"/>
    <w:rsid w:val="00482C41"/>
    <w:rsid w:val="00483CF1"/>
    <w:rsid w:val="00483FBA"/>
    <w:rsid w:val="00484572"/>
    <w:rsid w:val="00485B96"/>
    <w:rsid w:val="004900FC"/>
    <w:rsid w:val="00491502"/>
    <w:rsid w:val="0049219D"/>
    <w:rsid w:val="00492D87"/>
    <w:rsid w:val="00492F18"/>
    <w:rsid w:val="00494678"/>
    <w:rsid w:val="00495137"/>
    <w:rsid w:val="00496178"/>
    <w:rsid w:val="004975F1"/>
    <w:rsid w:val="004A1BA6"/>
    <w:rsid w:val="004A1C0A"/>
    <w:rsid w:val="004A6767"/>
    <w:rsid w:val="004A7939"/>
    <w:rsid w:val="004A7A0E"/>
    <w:rsid w:val="004B003F"/>
    <w:rsid w:val="004B26CB"/>
    <w:rsid w:val="004B4060"/>
    <w:rsid w:val="004B51AF"/>
    <w:rsid w:val="004B5D6D"/>
    <w:rsid w:val="004B6946"/>
    <w:rsid w:val="004B6A11"/>
    <w:rsid w:val="004B70BC"/>
    <w:rsid w:val="004B76CB"/>
    <w:rsid w:val="004C0387"/>
    <w:rsid w:val="004C0561"/>
    <w:rsid w:val="004C16CE"/>
    <w:rsid w:val="004C1885"/>
    <w:rsid w:val="004C198D"/>
    <w:rsid w:val="004C2A92"/>
    <w:rsid w:val="004C4E35"/>
    <w:rsid w:val="004C512A"/>
    <w:rsid w:val="004C77E6"/>
    <w:rsid w:val="004D1462"/>
    <w:rsid w:val="004D146B"/>
    <w:rsid w:val="004D15CE"/>
    <w:rsid w:val="004D1FDF"/>
    <w:rsid w:val="004D4B3F"/>
    <w:rsid w:val="004D53C6"/>
    <w:rsid w:val="004D6B13"/>
    <w:rsid w:val="004E1A2C"/>
    <w:rsid w:val="004E222B"/>
    <w:rsid w:val="004F29DB"/>
    <w:rsid w:val="004F2CC8"/>
    <w:rsid w:val="00500C7A"/>
    <w:rsid w:val="00502193"/>
    <w:rsid w:val="00502F49"/>
    <w:rsid w:val="00504863"/>
    <w:rsid w:val="00505C3D"/>
    <w:rsid w:val="00507867"/>
    <w:rsid w:val="0051073C"/>
    <w:rsid w:val="0051110A"/>
    <w:rsid w:val="00511595"/>
    <w:rsid w:val="0051402C"/>
    <w:rsid w:val="00515CB9"/>
    <w:rsid w:val="005218DB"/>
    <w:rsid w:val="0052421C"/>
    <w:rsid w:val="00524403"/>
    <w:rsid w:val="00525D52"/>
    <w:rsid w:val="00525EAA"/>
    <w:rsid w:val="00526D72"/>
    <w:rsid w:val="00526F5C"/>
    <w:rsid w:val="00527C23"/>
    <w:rsid w:val="005309B6"/>
    <w:rsid w:val="00531C63"/>
    <w:rsid w:val="00540815"/>
    <w:rsid w:val="00541322"/>
    <w:rsid w:val="00541C51"/>
    <w:rsid w:val="00543376"/>
    <w:rsid w:val="00544DE3"/>
    <w:rsid w:val="00546423"/>
    <w:rsid w:val="00552097"/>
    <w:rsid w:val="00553CAD"/>
    <w:rsid w:val="00554210"/>
    <w:rsid w:val="00554B83"/>
    <w:rsid w:val="0055522E"/>
    <w:rsid w:val="005553DD"/>
    <w:rsid w:val="005618C5"/>
    <w:rsid w:val="00561AEC"/>
    <w:rsid w:val="00563DA6"/>
    <w:rsid w:val="00565133"/>
    <w:rsid w:val="0056603D"/>
    <w:rsid w:val="005706CD"/>
    <w:rsid w:val="00570C3E"/>
    <w:rsid w:val="005713FB"/>
    <w:rsid w:val="00575BFC"/>
    <w:rsid w:val="0057668E"/>
    <w:rsid w:val="0057743F"/>
    <w:rsid w:val="00580D12"/>
    <w:rsid w:val="00582008"/>
    <w:rsid w:val="00584D82"/>
    <w:rsid w:val="00584FC5"/>
    <w:rsid w:val="00585D48"/>
    <w:rsid w:val="00585F79"/>
    <w:rsid w:val="005915D1"/>
    <w:rsid w:val="00591C79"/>
    <w:rsid w:val="00592B66"/>
    <w:rsid w:val="00592F47"/>
    <w:rsid w:val="00596D3D"/>
    <w:rsid w:val="00596E70"/>
    <w:rsid w:val="00597FB3"/>
    <w:rsid w:val="005A1500"/>
    <w:rsid w:val="005A2D3B"/>
    <w:rsid w:val="005A4498"/>
    <w:rsid w:val="005A57DD"/>
    <w:rsid w:val="005A5C8A"/>
    <w:rsid w:val="005A7767"/>
    <w:rsid w:val="005B368B"/>
    <w:rsid w:val="005B667F"/>
    <w:rsid w:val="005B6A61"/>
    <w:rsid w:val="005C3263"/>
    <w:rsid w:val="005C3B25"/>
    <w:rsid w:val="005C6F5B"/>
    <w:rsid w:val="005C7317"/>
    <w:rsid w:val="005D0C70"/>
    <w:rsid w:val="005D1307"/>
    <w:rsid w:val="005D1A94"/>
    <w:rsid w:val="005D2398"/>
    <w:rsid w:val="005D379C"/>
    <w:rsid w:val="005D3BE8"/>
    <w:rsid w:val="005D4171"/>
    <w:rsid w:val="005E0A43"/>
    <w:rsid w:val="005E27C3"/>
    <w:rsid w:val="005E466B"/>
    <w:rsid w:val="005E52E7"/>
    <w:rsid w:val="005E6363"/>
    <w:rsid w:val="005F3723"/>
    <w:rsid w:val="005F59CA"/>
    <w:rsid w:val="005F76EC"/>
    <w:rsid w:val="005F779B"/>
    <w:rsid w:val="0060141A"/>
    <w:rsid w:val="00601B10"/>
    <w:rsid w:val="0060225C"/>
    <w:rsid w:val="006025FA"/>
    <w:rsid w:val="00603C27"/>
    <w:rsid w:val="00605D2D"/>
    <w:rsid w:val="00611C57"/>
    <w:rsid w:val="006131AD"/>
    <w:rsid w:val="0061333F"/>
    <w:rsid w:val="006133DF"/>
    <w:rsid w:val="00623328"/>
    <w:rsid w:val="00623C62"/>
    <w:rsid w:val="0062410B"/>
    <w:rsid w:val="006247E9"/>
    <w:rsid w:val="00631DBB"/>
    <w:rsid w:val="0063208F"/>
    <w:rsid w:val="00632D92"/>
    <w:rsid w:val="00635612"/>
    <w:rsid w:val="00636D95"/>
    <w:rsid w:val="00644AFC"/>
    <w:rsid w:val="00650D60"/>
    <w:rsid w:val="006511DF"/>
    <w:rsid w:val="00651771"/>
    <w:rsid w:val="00651786"/>
    <w:rsid w:val="00655327"/>
    <w:rsid w:val="006554E9"/>
    <w:rsid w:val="00656508"/>
    <w:rsid w:val="006617A9"/>
    <w:rsid w:val="00661F47"/>
    <w:rsid w:val="00661FA9"/>
    <w:rsid w:val="00662717"/>
    <w:rsid w:val="00663426"/>
    <w:rsid w:val="00665C80"/>
    <w:rsid w:val="006722DD"/>
    <w:rsid w:val="0067653E"/>
    <w:rsid w:val="00682FF4"/>
    <w:rsid w:val="00684971"/>
    <w:rsid w:val="00685AC3"/>
    <w:rsid w:val="00687B60"/>
    <w:rsid w:val="006926EA"/>
    <w:rsid w:val="00694D5F"/>
    <w:rsid w:val="006979F0"/>
    <w:rsid w:val="006A018C"/>
    <w:rsid w:val="006A0CF3"/>
    <w:rsid w:val="006A19E9"/>
    <w:rsid w:val="006A1F46"/>
    <w:rsid w:val="006A2B4F"/>
    <w:rsid w:val="006A4713"/>
    <w:rsid w:val="006A534D"/>
    <w:rsid w:val="006A67F0"/>
    <w:rsid w:val="006B0307"/>
    <w:rsid w:val="006B1622"/>
    <w:rsid w:val="006B4187"/>
    <w:rsid w:val="006B6118"/>
    <w:rsid w:val="006C0897"/>
    <w:rsid w:val="006C1C0B"/>
    <w:rsid w:val="006C5FDF"/>
    <w:rsid w:val="006D0CB8"/>
    <w:rsid w:val="006D1570"/>
    <w:rsid w:val="006D750B"/>
    <w:rsid w:val="006E055D"/>
    <w:rsid w:val="006E05C8"/>
    <w:rsid w:val="006E1363"/>
    <w:rsid w:val="006E37BD"/>
    <w:rsid w:val="006E41D5"/>
    <w:rsid w:val="006E63D9"/>
    <w:rsid w:val="006F1EA0"/>
    <w:rsid w:val="006F252A"/>
    <w:rsid w:val="006F47E3"/>
    <w:rsid w:val="006F4D78"/>
    <w:rsid w:val="007005F0"/>
    <w:rsid w:val="00703CF0"/>
    <w:rsid w:val="00707B38"/>
    <w:rsid w:val="007113F2"/>
    <w:rsid w:val="00712DDA"/>
    <w:rsid w:val="00715727"/>
    <w:rsid w:val="007162D0"/>
    <w:rsid w:val="007174F1"/>
    <w:rsid w:val="00723412"/>
    <w:rsid w:val="007237CF"/>
    <w:rsid w:val="00734517"/>
    <w:rsid w:val="0073492C"/>
    <w:rsid w:val="0073534C"/>
    <w:rsid w:val="00735F06"/>
    <w:rsid w:val="007360F1"/>
    <w:rsid w:val="00740920"/>
    <w:rsid w:val="00743959"/>
    <w:rsid w:val="007444CB"/>
    <w:rsid w:val="0074630D"/>
    <w:rsid w:val="00746A87"/>
    <w:rsid w:val="00746C97"/>
    <w:rsid w:val="00747846"/>
    <w:rsid w:val="00751B64"/>
    <w:rsid w:val="00753DF6"/>
    <w:rsid w:val="00754B7C"/>
    <w:rsid w:val="00760172"/>
    <w:rsid w:val="00761D9E"/>
    <w:rsid w:val="00764EA8"/>
    <w:rsid w:val="0077082E"/>
    <w:rsid w:val="00772240"/>
    <w:rsid w:val="00772813"/>
    <w:rsid w:val="0078122A"/>
    <w:rsid w:val="007831EE"/>
    <w:rsid w:val="007832F9"/>
    <w:rsid w:val="007853D1"/>
    <w:rsid w:val="00785F23"/>
    <w:rsid w:val="007865F4"/>
    <w:rsid w:val="00787330"/>
    <w:rsid w:val="007905E8"/>
    <w:rsid w:val="00793760"/>
    <w:rsid w:val="007A18A1"/>
    <w:rsid w:val="007A24FD"/>
    <w:rsid w:val="007A46C2"/>
    <w:rsid w:val="007A6386"/>
    <w:rsid w:val="007B05E3"/>
    <w:rsid w:val="007B2A29"/>
    <w:rsid w:val="007B34ED"/>
    <w:rsid w:val="007B47E8"/>
    <w:rsid w:val="007B6955"/>
    <w:rsid w:val="007C0E3B"/>
    <w:rsid w:val="007C1B78"/>
    <w:rsid w:val="007C4D6A"/>
    <w:rsid w:val="007D3FC6"/>
    <w:rsid w:val="007D5B06"/>
    <w:rsid w:val="007E163D"/>
    <w:rsid w:val="007E17FF"/>
    <w:rsid w:val="007E1A07"/>
    <w:rsid w:val="007E2529"/>
    <w:rsid w:val="007F145B"/>
    <w:rsid w:val="007F258D"/>
    <w:rsid w:val="007F3303"/>
    <w:rsid w:val="007F3A8D"/>
    <w:rsid w:val="007F3E9C"/>
    <w:rsid w:val="007F4257"/>
    <w:rsid w:val="007F6B42"/>
    <w:rsid w:val="007F6B90"/>
    <w:rsid w:val="00805424"/>
    <w:rsid w:val="0080544F"/>
    <w:rsid w:val="00805AFB"/>
    <w:rsid w:val="00806706"/>
    <w:rsid w:val="00806EE9"/>
    <w:rsid w:val="00807760"/>
    <w:rsid w:val="0081359B"/>
    <w:rsid w:val="00821F07"/>
    <w:rsid w:val="00824FCD"/>
    <w:rsid w:val="008265D2"/>
    <w:rsid w:val="0083152F"/>
    <w:rsid w:val="008315E0"/>
    <w:rsid w:val="008334DA"/>
    <w:rsid w:val="00833EE8"/>
    <w:rsid w:val="0083627E"/>
    <w:rsid w:val="00841E2C"/>
    <w:rsid w:val="0084460F"/>
    <w:rsid w:val="00850B7B"/>
    <w:rsid w:val="0085155A"/>
    <w:rsid w:val="008577FB"/>
    <w:rsid w:val="00860ECD"/>
    <w:rsid w:val="00861E02"/>
    <w:rsid w:val="0086365B"/>
    <w:rsid w:val="008642F8"/>
    <w:rsid w:val="00865CF9"/>
    <w:rsid w:val="00866D39"/>
    <w:rsid w:val="00870DBD"/>
    <w:rsid w:val="008752EC"/>
    <w:rsid w:val="008760A9"/>
    <w:rsid w:val="00876492"/>
    <w:rsid w:val="00876CB2"/>
    <w:rsid w:val="00885273"/>
    <w:rsid w:val="0088636B"/>
    <w:rsid w:val="008871A0"/>
    <w:rsid w:val="00887FD7"/>
    <w:rsid w:val="008901EA"/>
    <w:rsid w:val="008934BC"/>
    <w:rsid w:val="00895C93"/>
    <w:rsid w:val="008973A4"/>
    <w:rsid w:val="008A0622"/>
    <w:rsid w:val="008A2E5C"/>
    <w:rsid w:val="008A3BE9"/>
    <w:rsid w:val="008A493B"/>
    <w:rsid w:val="008A7DB7"/>
    <w:rsid w:val="008B019D"/>
    <w:rsid w:val="008B296F"/>
    <w:rsid w:val="008B3CCE"/>
    <w:rsid w:val="008B7A3F"/>
    <w:rsid w:val="008B7E64"/>
    <w:rsid w:val="008C25BB"/>
    <w:rsid w:val="008C2A71"/>
    <w:rsid w:val="008C6674"/>
    <w:rsid w:val="008D1622"/>
    <w:rsid w:val="008D601A"/>
    <w:rsid w:val="008D703B"/>
    <w:rsid w:val="008E47C3"/>
    <w:rsid w:val="008E5165"/>
    <w:rsid w:val="008E5167"/>
    <w:rsid w:val="008E5773"/>
    <w:rsid w:val="008F23AC"/>
    <w:rsid w:val="00900C07"/>
    <w:rsid w:val="0090293D"/>
    <w:rsid w:val="00902E78"/>
    <w:rsid w:val="0090426B"/>
    <w:rsid w:val="00904F90"/>
    <w:rsid w:val="00914CC7"/>
    <w:rsid w:val="00920F38"/>
    <w:rsid w:val="00921EEE"/>
    <w:rsid w:val="00924405"/>
    <w:rsid w:val="00925EA4"/>
    <w:rsid w:val="00932066"/>
    <w:rsid w:val="009346AD"/>
    <w:rsid w:val="00936621"/>
    <w:rsid w:val="00940894"/>
    <w:rsid w:val="00945388"/>
    <w:rsid w:val="00946684"/>
    <w:rsid w:val="00950C81"/>
    <w:rsid w:val="00951D97"/>
    <w:rsid w:val="0095222B"/>
    <w:rsid w:val="0095341F"/>
    <w:rsid w:val="009610CC"/>
    <w:rsid w:val="00962A95"/>
    <w:rsid w:val="009640C4"/>
    <w:rsid w:val="00965433"/>
    <w:rsid w:val="00967BFA"/>
    <w:rsid w:val="009700BA"/>
    <w:rsid w:val="0097017F"/>
    <w:rsid w:val="00972F7C"/>
    <w:rsid w:val="0097770B"/>
    <w:rsid w:val="00982C7F"/>
    <w:rsid w:val="00985FE4"/>
    <w:rsid w:val="00986A74"/>
    <w:rsid w:val="00987579"/>
    <w:rsid w:val="00991660"/>
    <w:rsid w:val="009937CF"/>
    <w:rsid w:val="0099477D"/>
    <w:rsid w:val="00994924"/>
    <w:rsid w:val="00996544"/>
    <w:rsid w:val="0099700E"/>
    <w:rsid w:val="00997E8B"/>
    <w:rsid w:val="009A2B32"/>
    <w:rsid w:val="009A34A4"/>
    <w:rsid w:val="009A41AF"/>
    <w:rsid w:val="009A5187"/>
    <w:rsid w:val="009A5A33"/>
    <w:rsid w:val="009B2A38"/>
    <w:rsid w:val="009B3902"/>
    <w:rsid w:val="009B48C4"/>
    <w:rsid w:val="009C239F"/>
    <w:rsid w:val="009C387C"/>
    <w:rsid w:val="009C3A7B"/>
    <w:rsid w:val="009C3BFF"/>
    <w:rsid w:val="009C56E7"/>
    <w:rsid w:val="009C6C76"/>
    <w:rsid w:val="009C709C"/>
    <w:rsid w:val="009D026D"/>
    <w:rsid w:val="009D1BC9"/>
    <w:rsid w:val="009D1F9E"/>
    <w:rsid w:val="009D2BDF"/>
    <w:rsid w:val="009D3D3A"/>
    <w:rsid w:val="009E24A2"/>
    <w:rsid w:val="009E404F"/>
    <w:rsid w:val="009E49EC"/>
    <w:rsid w:val="009E679C"/>
    <w:rsid w:val="009E685B"/>
    <w:rsid w:val="009F04EF"/>
    <w:rsid w:val="009F5E6D"/>
    <w:rsid w:val="00A00310"/>
    <w:rsid w:val="00A03E9C"/>
    <w:rsid w:val="00A05F2C"/>
    <w:rsid w:val="00A07F1A"/>
    <w:rsid w:val="00A11942"/>
    <w:rsid w:val="00A153F4"/>
    <w:rsid w:val="00A16EEA"/>
    <w:rsid w:val="00A21A42"/>
    <w:rsid w:val="00A23C43"/>
    <w:rsid w:val="00A243E6"/>
    <w:rsid w:val="00A24EE8"/>
    <w:rsid w:val="00A2619C"/>
    <w:rsid w:val="00A321D5"/>
    <w:rsid w:val="00A3220E"/>
    <w:rsid w:val="00A35050"/>
    <w:rsid w:val="00A35F46"/>
    <w:rsid w:val="00A37017"/>
    <w:rsid w:val="00A40367"/>
    <w:rsid w:val="00A4133D"/>
    <w:rsid w:val="00A41996"/>
    <w:rsid w:val="00A42FED"/>
    <w:rsid w:val="00A44D3D"/>
    <w:rsid w:val="00A476D4"/>
    <w:rsid w:val="00A50B28"/>
    <w:rsid w:val="00A547E1"/>
    <w:rsid w:val="00A6007C"/>
    <w:rsid w:val="00A6056D"/>
    <w:rsid w:val="00A60613"/>
    <w:rsid w:val="00A61925"/>
    <w:rsid w:val="00A632A2"/>
    <w:rsid w:val="00A6549F"/>
    <w:rsid w:val="00A65588"/>
    <w:rsid w:val="00A655BC"/>
    <w:rsid w:val="00A67AFC"/>
    <w:rsid w:val="00A67F92"/>
    <w:rsid w:val="00A71D3C"/>
    <w:rsid w:val="00A71F0F"/>
    <w:rsid w:val="00A7301B"/>
    <w:rsid w:val="00A734D3"/>
    <w:rsid w:val="00A73851"/>
    <w:rsid w:val="00A76E1E"/>
    <w:rsid w:val="00A76FD7"/>
    <w:rsid w:val="00A80B15"/>
    <w:rsid w:val="00A81F4B"/>
    <w:rsid w:val="00A82A54"/>
    <w:rsid w:val="00A82C12"/>
    <w:rsid w:val="00A84210"/>
    <w:rsid w:val="00A84720"/>
    <w:rsid w:val="00A858C1"/>
    <w:rsid w:val="00A85EA8"/>
    <w:rsid w:val="00A86C05"/>
    <w:rsid w:val="00A86E6C"/>
    <w:rsid w:val="00A8735F"/>
    <w:rsid w:val="00A91FC8"/>
    <w:rsid w:val="00A936A3"/>
    <w:rsid w:val="00A95224"/>
    <w:rsid w:val="00A95D3C"/>
    <w:rsid w:val="00A9640D"/>
    <w:rsid w:val="00AA1957"/>
    <w:rsid w:val="00AA4472"/>
    <w:rsid w:val="00AA6BF0"/>
    <w:rsid w:val="00AA7D81"/>
    <w:rsid w:val="00AB39B5"/>
    <w:rsid w:val="00AB4861"/>
    <w:rsid w:val="00AC07A0"/>
    <w:rsid w:val="00AC183F"/>
    <w:rsid w:val="00AC1A4F"/>
    <w:rsid w:val="00AC1CDF"/>
    <w:rsid w:val="00AC318A"/>
    <w:rsid w:val="00AC3627"/>
    <w:rsid w:val="00AC39DB"/>
    <w:rsid w:val="00AC41A4"/>
    <w:rsid w:val="00AC5358"/>
    <w:rsid w:val="00AC5E09"/>
    <w:rsid w:val="00AC6713"/>
    <w:rsid w:val="00AD2152"/>
    <w:rsid w:val="00AD2398"/>
    <w:rsid w:val="00AD2748"/>
    <w:rsid w:val="00AD3E57"/>
    <w:rsid w:val="00AD646C"/>
    <w:rsid w:val="00AE15C5"/>
    <w:rsid w:val="00AE1C83"/>
    <w:rsid w:val="00AE3660"/>
    <w:rsid w:val="00AF018C"/>
    <w:rsid w:val="00AF16F4"/>
    <w:rsid w:val="00AF29A0"/>
    <w:rsid w:val="00AF61FA"/>
    <w:rsid w:val="00AF69D8"/>
    <w:rsid w:val="00B00F2F"/>
    <w:rsid w:val="00B02E45"/>
    <w:rsid w:val="00B0526D"/>
    <w:rsid w:val="00B05E05"/>
    <w:rsid w:val="00B0702D"/>
    <w:rsid w:val="00B0784F"/>
    <w:rsid w:val="00B176B2"/>
    <w:rsid w:val="00B17875"/>
    <w:rsid w:val="00B21F08"/>
    <w:rsid w:val="00B241C1"/>
    <w:rsid w:val="00B246ED"/>
    <w:rsid w:val="00B24E27"/>
    <w:rsid w:val="00B27A4D"/>
    <w:rsid w:val="00B32EF8"/>
    <w:rsid w:val="00B35CE8"/>
    <w:rsid w:val="00B408EA"/>
    <w:rsid w:val="00B44A84"/>
    <w:rsid w:val="00B476B4"/>
    <w:rsid w:val="00B500DC"/>
    <w:rsid w:val="00B56BDE"/>
    <w:rsid w:val="00B57E1D"/>
    <w:rsid w:val="00B61C40"/>
    <w:rsid w:val="00B63F72"/>
    <w:rsid w:val="00B640A6"/>
    <w:rsid w:val="00B66251"/>
    <w:rsid w:val="00B66CB0"/>
    <w:rsid w:val="00B67129"/>
    <w:rsid w:val="00B71A9F"/>
    <w:rsid w:val="00B72DFF"/>
    <w:rsid w:val="00B74157"/>
    <w:rsid w:val="00B74BF1"/>
    <w:rsid w:val="00B8083F"/>
    <w:rsid w:val="00B838E2"/>
    <w:rsid w:val="00B83CF2"/>
    <w:rsid w:val="00B83CFE"/>
    <w:rsid w:val="00B85304"/>
    <w:rsid w:val="00B934B3"/>
    <w:rsid w:val="00B9767C"/>
    <w:rsid w:val="00BA0155"/>
    <w:rsid w:val="00BB0096"/>
    <w:rsid w:val="00BB1608"/>
    <w:rsid w:val="00BB1B1B"/>
    <w:rsid w:val="00BB3CAE"/>
    <w:rsid w:val="00BB4356"/>
    <w:rsid w:val="00BB6DCD"/>
    <w:rsid w:val="00BC058A"/>
    <w:rsid w:val="00BC2236"/>
    <w:rsid w:val="00BC2F78"/>
    <w:rsid w:val="00BC4895"/>
    <w:rsid w:val="00BC5CF8"/>
    <w:rsid w:val="00BC6036"/>
    <w:rsid w:val="00BC650D"/>
    <w:rsid w:val="00BC6D15"/>
    <w:rsid w:val="00BC75C7"/>
    <w:rsid w:val="00BD132C"/>
    <w:rsid w:val="00BD6F30"/>
    <w:rsid w:val="00BE0E63"/>
    <w:rsid w:val="00BE30B3"/>
    <w:rsid w:val="00BE7391"/>
    <w:rsid w:val="00BE7545"/>
    <w:rsid w:val="00BF0513"/>
    <w:rsid w:val="00BF266E"/>
    <w:rsid w:val="00BF4E8F"/>
    <w:rsid w:val="00BF55B2"/>
    <w:rsid w:val="00BF78C3"/>
    <w:rsid w:val="00C024A9"/>
    <w:rsid w:val="00C0274A"/>
    <w:rsid w:val="00C02D7F"/>
    <w:rsid w:val="00C06CB2"/>
    <w:rsid w:val="00C07309"/>
    <w:rsid w:val="00C07906"/>
    <w:rsid w:val="00C17719"/>
    <w:rsid w:val="00C2148E"/>
    <w:rsid w:val="00C2223C"/>
    <w:rsid w:val="00C22436"/>
    <w:rsid w:val="00C2626B"/>
    <w:rsid w:val="00C26D00"/>
    <w:rsid w:val="00C31C0B"/>
    <w:rsid w:val="00C33D61"/>
    <w:rsid w:val="00C3674B"/>
    <w:rsid w:val="00C37985"/>
    <w:rsid w:val="00C4073A"/>
    <w:rsid w:val="00C40F18"/>
    <w:rsid w:val="00C4274B"/>
    <w:rsid w:val="00C43C4C"/>
    <w:rsid w:val="00C44E38"/>
    <w:rsid w:val="00C46138"/>
    <w:rsid w:val="00C507B4"/>
    <w:rsid w:val="00C548B9"/>
    <w:rsid w:val="00C54FD3"/>
    <w:rsid w:val="00C60E06"/>
    <w:rsid w:val="00C61C68"/>
    <w:rsid w:val="00C63A5F"/>
    <w:rsid w:val="00C6516D"/>
    <w:rsid w:val="00C6738D"/>
    <w:rsid w:val="00C71B41"/>
    <w:rsid w:val="00C728F9"/>
    <w:rsid w:val="00C7434F"/>
    <w:rsid w:val="00C82F5C"/>
    <w:rsid w:val="00C83731"/>
    <w:rsid w:val="00C84D60"/>
    <w:rsid w:val="00C84ED7"/>
    <w:rsid w:val="00C84F27"/>
    <w:rsid w:val="00C8554B"/>
    <w:rsid w:val="00C87D4E"/>
    <w:rsid w:val="00C90334"/>
    <w:rsid w:val="00C9101D"/>
    <w:rsid w:val="00C92F7F"/>
    <w:rsid w:val="00C93CA3"/>
    <w:rsid w:val="00C93EEF"/>
    <w:rsid w:val="00C943B4"/>
    <w:rsid w:val="00C94D6A"/>
    <w:rsid w:val="00CA1E75"/>
    <w:rsid w:val="00CA3242"/>
    <w:rsid w:val="00CA3EE2"/>
    <w:rsid w:val="00CA4A39"/>
    <w:rsid w:val="00CB1EA6"/>
    <w:rsid w:val="00CB6A3C"/>
    <w:rsid w:val="00CC0917"/>
    <w:rsid w:val="00CC5940"/>
    <w:rsid w:val="00CC5C68"/>
    <w:rsid w:val="00CD0935"/>
    <w:rsid w:val="00CD221A"/>
    <w:rsid w:val="00CD4394"/>
    <w:rsid w:val="00CE0A62"/>
    <w:rsid w:val="00CE53B5"/>
    <w:rsid w:val="00CE5CCA"/>
    <w:rsid w:val="00CF1EA3"/>
    <w:rsid w:val="00CF5CEB"/>
    <w:rsid w:val="00D020F4"/>
    <w:rsid w:val="00D028C1"/>
    <w:rsid w:val="00D04C36"/>
    <w:rsid w:val="00D10C70"/>
    <w:rsid w:val="00D10F38"/>
    <w:rsid w:val="00D152BE"/>
    <w:rsid w:val="00D21926"/>
    <w:rsid w:val="00D227CD"/>
    <w:rsid w:val="00D23B64"/>
    <w:rsid w:val="00D24F7E"/>
    <w:rsid w:val="00D261E4"/>
    <w:rsid w:val="00D26297"/>
    <w:rsid w:val="00D27E3E"/>
    <w:rsid w:val="00D30735"/>
    <w:rsid w:val="00D32276"/>
    <w:rsid w:val="00D32F44"/>
    <w:rsid w:val="00D36945"/>
    <w:rsid w:val="00D374C9"/>
    <w:rsid w:val="00D4289E"/>
    <w:rsid w:val="00D42CDA"/>
    <w:rsid w:val="00D43031"/>
    <w:rsid w:val="00D43966"/>
    <w:rsid w:val="00D4529E"/>
    <w:rsid w:val="00D46CA6"/>
    <w:rsid w:val="00D47235"/>
    <w:rsid w:val="00D47BF7"/>
    <w:rsid w:val="00D52B04"/>
    <w:rsid w:val="00D53D52"/>
    <w:rsid w:val="00D53E31"/>
    <w:rsid w:val="00D54D76"/>
    <w:rsid w:val="00D56018"/>
    <w:rsid w:val="00D61D93"/>
    <w:rsid w:val="00D61FE7"/>
    <w:rsid w:val="00D641BF"/>
    <w:rsid w:val="00D64B4D"/>
    <w:rsid w:val="00D64D01"/>
    <w:rsid w:val="00D65DA7"/>
    <w:rsid w:val="00D665C5"/>
    <w:rsid w:val="00D67AC6"/>
    <w:rsid w:val="00D72435"/>
    <w:rsid w:val="00D74E59"/>
    <w:rsid w:val="00D75798"/>
    <w:rsid w:val="00D774F1"/>
    <w:rsid w:val="00D77C40"/>
    <w:rsid w:val="00D801F9"/>
    <w:rsid w:val="00D80EB0"/>
    <w:rsid w:val="00D850E6"/>
    <w:rsid w:val="00D864CD"/>
    <w:rsid w:val="00D866AA"/>
    <w:rsid w:val="00D86816"/>
    <w:rsid w:val="00D876A6"/>
    <w:rsid w:val="00D90A99"/>
    <w:rsid w:val="00D91BAB"/>
    <w:rsid w:val="00D93498"/>
    <w:rsid w:val="00D93763"/>
    <w:rsid w:val="00D94C33"/>
    <w:rsid w:val="00D94D1C"/>
    <w:rsid w:val="00D97713"/>
    <w:rsid w:val="00DA1496"/>
    <w:rsid w:val="00DA50A7"/>
    <w:rsid w:val="00DA6A33"/>
    <w:rsid w:val="00DA7BE2"/>
    <w:rsid w:val="00DB17FA"/>
    <w:rsid w:val="00DB24A7"/>
    <w:rsid w:val="00DB2A8C"/>
    <w:rsid w:val="00DB4208"/>
    <w:rsid w:val="00DB7E54"/>
    <w:rsid w:val="00DC240E"/>
    <w:rsid w:val="00DC271D"/>
    <w:rsid w:val="00DC3462"/>
    <w:rsid w:val="00DD3719"/>
    <w:rsid w:val="00DD4047"/>
    <w:rsid w:val="00DD6457"/>
    <w:rsid w:val="00DD68E3"/>
    <w:rsid w:val="00DD724E"/>
    <w:rsid w:val="00DD7351"/>
    <w:rsid w:val="00DE1F5B"/>
    <w:rsid w:val="00DE3F06"/>
    <w:rsid w:val="00DE4F19"/>
    <w:rsid w:val="00DE7A99"/>
    <w:rsid w:val="00DF0BD9"/>
    <w:rsid w:val="00DF2AB9"/>
    <w:rsid w:val="00DF381A"/>
    <w:rsid w:val="00DF53AB"/>
    <w:rsid w:val="00DF5BF5"/>
    <w:rsid w:val="00E0280B"/>
    <w:rsid w:val="00E02F79"/>
    <w:rsid w:val="00E030AE"/>
    <w:rsid w:val="00E06DE3"/>
    <w:rsid w:val="00E06EA0"/>
    <w:rsid w:val="00E12E25"/>
    <w:rsid w:val="00E14834"/>
    <w:rsid w:val="00E16AD3"/>
    <w:rsid w:val="00E17C61"/>
    <w:rsid w:val="00E250C7"/>
    <w:rsid w:val="00E2660B"/>
    <w:rsid w:val="00E27984"/>
    <w:rsid w:val="00E36CAD"/>
    <w:rsid w:val="00E419E6"/>
    <w:rsid w:val="00E43F25"/>
    <w:rsid w:val="00E4490B"/>
    <w:rsid w:val="00E44E83"/>
    <w:rsid w:val="00E4631A"/>
    <w:rsid w:val="00E4730F"/>
    <w:rsid w:val="00E47A7A"/>
    <w:rsid w:val="00E50B47"/>
    <w:rsid w:val="00E535B3"/>
    <w:rsid w:val="00E550CA"/>
    <w:rsid w:val="00E556B4"/>
    <w:rsid w:val="00E56F49"/>
    <w:rsid w:val="00E608EE"/>
    <w:rsid w:val="00E61435"/>
    <w:rsid w:val="00E61E69"/>
    <w:rsid w:val="00E62020"/>
    <w:rsid w:val="00E623BA"/>
    <w:rsid w:val="00E6286A"/>
    <w:rsid w:val="00E657D5"/>
    <w:rsid w:val="00E66CE6"/>
    <w:rsid w:val="00E719E0"/>
    <w:rsid w:val="00E72603"/>
    <w:rsid w:val="00E76313"/>
    <w:rsid w:val="00E77280"/>
    <w:rsid w:val="00E81C3F"/>
    <w:rsid w:val="00E82118"/>
    <w:rsid w:val="00E83871"/>
    <w:rsid w:val="00E85848"/>
    <w:rsid w:val="00E8774C"/>
    <w:rsid w:val="00E95F24"/>
    <w:rsid w:val="00EA5040"/>
    <w:rsid w:val="00EB007B"/>
    <w:rsid w:val="00EB5AC2"/>
    <w:rsid w:val="00EB6B96"/>
    <w:rsid w:val="00EB70A6"/>
    <w:rsid w:val="00EC1169"/>
    <w:rsid w:val="00EC26C4"/>
    <w:rsid w:val="00EC42F8"/>
    <w:rsid w:val="00EC5137"/>
    <w:rsid w:val="00EC6CEF"/>
    <w:rsid w:val="00EC7A5B"/>
    <w:rsid w:val="00EC7C22"/>
    <w:rsid w:val="00ED2326"/>
    <w:rsid w:val="00ED297B"/>
    <w:rsid w:val="00ED5365"/>
    <w:rsid w:val="00ED7713"/>
    <w:rsid w:val="00EF1318"/>
    <w:rsid w:val="00EF34F8"/>
    <w:rsid w:val="00EF51C6"/>
    <w:rsid w:val="00F02EB1"/>
    <w:rsid w:val="00F04FA5"/>
    <w:rsid w:val="00F060BC"/>
    <w:rsid w:val="00F07121"/>
    <w:rsid w:val="00F15685"/>
    <w:rsid w:val="00F169C4"/>
    <w:rsid w:val="00F2202B"/>
    <w:rsid w:val="00F22A53"/>
    <w:rsid w:val="00F22B00"/>
    <w:rsid w:val="00F22CBF"/>
    <w:rsid w:val="00F25E74"/>
    <w:rsid w:val="00F347B8"/>
    <w:rsid w:val="00F40DF4"/>
    <w:rsid w:val="00F41F00"/>
    <w:rsid w:val="00F45704"/>
    <w:rsid w:val="00F468EA"/>
    <w:rsid w:val="00F5215E"/>
    <w:rsid w:val="00F52D32"/>
    <w:rsid w:val="00F53B64"/>
    <w:rsid w:val="00F55432"/>
    <w:rsid w:val="00F57384"/>
    <w:rsid w:val="00F634D5"/>
    <w:rsid w:val="00F658F6"/>
    <w:rsid w:val="00F67878"/>
    <w:rsid w:val="00F74911"/>
    <w:rsid w:val="00F7708F"/>
    <w:rsid w:val="00F800FA"/>
    <w:rsid w:val="00F806D8"/>
    <w:rsid w:val="00F84A25"/>
    <w:rsid w:val="00F84E54"/>
    <w:rsid w:val="00F850FB"/>
    <w:rsid w:val="00F85432"/>
    <w:rsid w:val="00F86766"/>
    <w:rsid w:val="00F90DC6"/>
    <w:rsid w:val="00F92C6B"/>
    <w:rsid w:val="00F93347"/>
    <w:rsid w:val="00F9400B"/>
    <w:rsid w:val="00FA0B5F"/>
    <w:rsid w:val="00FA0F0B"/>
    <w:rsid w:val="00FA225A"/>
    <w:rsid w:val="00FA2CF4"/>
    <w:rsid w:val="00FA53C3"/>
    <w:rsid w:val="00FB26D5"/>
    <w:rsid w:val="00FB4D30"/>
    <w:rsid w:val="00FB5DDE"/>
    <w:rsid w:val="00FB5FEA"/>
    <w:rsid w:val="00FB762C"/>
    <w:rsid w:val="00FC3798"/>
    <w:rsid w:val="00FC63AD"/>
    <w:rsid w:val="00FD15E2"/>
    <w:rsid w:val="00FD1FBE"/>
    <w:rsid w:val="00FD236D"/>
    <w:rsid w:val="00FD5105"/>
    <w:rsid w:val="00FD54DC"/>
    <w:rsid w:val="00FD5DBC"/>
    <w:rsid w:val="00FD707D"/>
    <w:rsid w:val="00FE0E11"/>
    <w:rsid w:val="00FE27FA"/>
    <w:rsid w:val="00FE2D01"/>
    <w:rsid w:val="00FE34C0"/>
    <w:rsid w:val="00FE45D6"/>
    <w:rsid w:val="00FE519E"/>
    <w:rsid w:val="00FE7F82"/>
    <w:rsid w:val="00FF0427"/>
    <w:rsid w:val="00FF1C81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Table Simple 1" w:uiPriority="0"/>
    <w:lsdException w:name="Table Grid 8" w:uiPriority="0"/>
    <w:lsdException w:name="Table List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32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2322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32322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2322C"/>
    <w:pPr>
      <w:keepNext/>
      <w:keepLines/>
      <w:spacing w:before="312" w:after="120" w:line="312" w:lineRule="atLeast"/>
      <w:outlineLvl w:val="2"/>
    </w:pPr>
    <w:rPr>
      <w:rFonts w:eastAsia="黑体"/>
      <w:sz w:val="24"/>
    </w:rPr>
  </w:style>
  <w:style w:type="paragraph" w:styleId="4">
    <w:name w:val="heading 4"/>
    <w:basedOn w:val="a"/>
    <w:next w:val="a"/>
    <w:link w:val="4Char"/>
    <w:autoRedefine/>
    <w:qFormat/>
    <w:rsid w:val="0032322C"/>
    <w:pPr>
      <w:keepNext/>
      <w:keepLines/>
      <w:spacing w:before="120" w:after="120" w:line="300" w:lineRule="auto"/>
      <w:ind w:firstLineChars="200" w:firstLine="200"/>
      <w:outlineLvl w:val="3"/>
    </w:pPr>
    <w:rPr>
      <w:rFonts w:ascii="Calibri Light" w:hAnsi="Calibri Light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32322C"/>
    <w:pPr>
      <w:keepNext/>
      <w:keepLines/>
      <w:widowControl/>
      <w:spacing w:line="312" w:lineRule="atLeast"/>
      <w:jc w:val="left"/>
      <w:outlineLvl w:val="4"/>
    </w:pPr>
    <w:rPr>
      <w:kern w:val="0"/>
    </w:rPr>
  </w:style>
  <w:style w:type="paragraph" w:styleId="6">
    <w:name w:val="heading 6"/>
    <w:basedOn w:val="a"/>
    <w:next w:val="a0"/>
    <w:link w:val="6Char"/>
    <w:qFormat/>
    <w:rsid w:val="0032322C"/>
    <w:pPr>
      <w:keepNext/>
      <w:keepLines/>
      <w:spacing w:line="312" w:lineRule="atLeast"/>
      <w:outlineLvl w:val="5"/>
    </w:pPr>
  </w:style>
  <w:style w:type="paragraph" w:styleId="7">
    <w:name w:val="heading 7"/>
    <w:basedOn w:val="a"/>
    <w:next w:val="a"/>
    <w:link w:val="7Char"/>
    <w:qFormat/>
    <w:rsid w:val="0032322C"/>
    <w:pPr>
      <w:keepNext/>
      <w:spacing w:line="500" w:lineRule="exact"/>
      <w:jc w:val="center"/>
      <w:outlineLvl w:val="6"/>
    </w:pPr>
    <w:rPr>
      <w:b/>
      <w:bCs/>
      <w:sz w:val="32"/>
      <w:szCs w:val="24"/>
    </w:rPr>
  </w:style>
  <w:style w:type="paragraph" w:styleId="8">
    <w:name w:val="heading 8"/>
    <w:basedOn w:val="a"/>
    <w:next w:val="a"/>
    <w:link w:val="8Char"/>
    <w:qFormat/>
    <w:rsid w:val="0032322C"/>
    <w:pPr>
      <w:keepNext/>
      <w:spacing w:line="500" w:lineRule="exact"/>
      <w:jc w:val="center"/>
      <w:outlineLvl w:val="7"/>
    </w:pPr>
    <w:rPr>
      <w:rFonts w:eastAsia="黑体"/>
      <w:b/>
      <w:bCs/>
      <w:color w:val="000000"/>
      <w:sz w:val="32"/>
      <w:szCs w:val="24"/>
    </w:rPr>
  </w:style>
  <w:style w:type="paragraph" w:styleId="9">
    <w:name w:val="heading 9"/>
    <w:basedOn w:val="a"/>
    <w:next w:val="a"/>
    <w:link w:val="9Char"/>
    <w:qFormat/>
    <w:rsid w:val="0032322C"/>
    <w:pPr>
      <w:keepNext/>
      <w:autoSpaceDE w:val="0"/>
      <w:autoSpaceDN w:val="0"/>
      <w:adjustRightInd w:val="0"/>
      <w:spacing w:line="500" w:lineRule="exact"/>
      <w:ind w:leftChars="200" w:left="420"/>
      <w:jc w:val="center"/>
      <w:outlineLvl w:val="8"/>
    </w:pPr>
    <w:rPr>
      <w:rFonts w:eastAsia="黑体"/>
      <w:b/>
      <w:color w:val="00000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32322C"/>
    <w:rPr>
      <w:rFonts w:ascii="Times New Roman" w:eastAsia="宋体" w:hAnsi="Times New Roman" w:cs="Times New Roman"/>
      <w:b/>
      <w:bCs/>
      <w:sz w:val="32"/>
      <w:szCs w:val="20"/>
    </w:rPr>
  </w:style>
  <w:style w:type="character" w:customStyle="1" w:styleId="2Char">
    <w:name w:val="标题 2 Char"/>
    <w:basedOn w:val="a1"/>
    <w:link w:val="2"/>
    <w:rsid w:val="0032322C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32322C"/>
    <w:rPr>
      <w:rFonts w:ascii="Times New Roman" w:eastAsia="黑体" w:hAnsi="Times New Roman" w:cs="Times New Roman"/>
      <w:sz w:val="24"/>
      <w:szCs w:val="20"/>
    </w:rPr>
  </w:style>
  <w:style w:type="character" w:customStyle="1" w:styleId="4Char">
    <w:name w:val="标题 4 Char"/>
    <w:basedOn w:val="a1"/>
    <w:link w:val="4"/>
    <w:rsid w:val="0032322C"/>
    <w:rPr>
      <w:rFonts w:ascii="Calibri Light" w:eastAsia="宋体" w:hAnsi="Calibri Light" w:cs="Times New Roman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32322C"/>
    <w:rPr>
      <w:rFonts w:ascii="Times New Roman" w:eastAsia="宋体" w:hAnsi="Times New Roman" w:cs="Times New Roman"/>
      <w:kern w:val="0"/>
      <w:szCs w:val="20"/>
    </w:rPr>
  </w:style>
  <w:style w:type="character" w:customStyle="1" w:styleId="6Char">
    <w:name w:val="标题 6 Char"/>
    <w:basedOn w:val="a1"/>
    <w:link w:val="6"/>
    <w:rsid w:val="0032322C"/>
    <w:rPr>
      <w:rFonts w:ascii="Times New Roman" w:eastAsia="宋体" w:hAnsi="Times New Roman" w:cs="Times New Roman"/>
      <w:szCs w:val="20"/>
    </w:rPr>
  </w:style>
  <w:style w:type="character" w:customStyle="1" w:styleId="7Char">
    <w:name w:val="标题 7 Char"/>
    <w:basedOn w:val="a1"/>
    <w:link w:val="7"/>
    <w:rsid w:val="0032322C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8Char">
    <w:name w:val="标题 8 Char"/>
    <w:basedOn w:val="a1"/>
    <w:link w:val="8"/>
    <w:rsid w:val="0032322C"/>
    <w:rPr>
      <w:rFonts w:ascii="Times New Roman" w:eastAsia="黑体" w:hAnsi="Times New Roman" w:cs="Times New Roman"/>
      <w:b/>
      <w:bCs/>
      <w:color w:val="000000"/>
      <w:sz w:val="32"/>
      <w:szCs w:val="24"/>
    </w:rPr>
  </w:style>
  <w:style w:type="character" w:customStyle="1" w:styleId="9Char">
    <w:name w:val="标题 9 Char"/>
    <w:basedOn w:val="a1"/>
    <w:link w:val="9"/>
    <w:rsid w:val="0032322C"/>
    <w:rPr>
      <w:rFonts w:ascii="Times New Roman" w:eastAsia="黑体" w:hAnsi="Times New Roman" w:cs="Times New Roman"/>
      <w:b/>
      <w:color w:val="000000"/>
      <w:sz w:val="32"/>
      <w:szCs w:val="24"/>
    </w:rPr>
  </w:style>
  <w:style w:type="character" w:customStyle="1" w:styleId="Char">
    <w:name w:val="页眉 Char"/>
    <w:basedOn w:val="a1"/>
    <w:link w:val="a4"/>
    <w:rsid w:val="0032322C"/>
    <w:rPr>
      <w:sz w:val="18"/>
      <w:szCs w:val="18"/>
    </w:rPr>
  </w:style>
  <w:style w:type="character" w:styleId="a5">
    <w:name w:val="page number"/>
    <w:basedOn w:val="a1"/>
    <w:unhideWhenUsed/>
    <w:rsid w:val="0032322C"/>
  </w:style>
  <w:style w:type="paragraph" w:customStyle="1" w:styleId="11">
    <w:name w:val="列出段落11"/>
    <w:basedOn w:val="a"/>
    <w:uiPriority w:val="34"/>
    <w:qFormat/>
    <w:rsid w:val="0032322C"/>
    <w:pPr>
      <w:ind w:firstLineChars="200" w:firstLine="420"/>
    </w:pPr>
  </w:style>
  <w:style w:type="paragraph" w:styleId="a6">
    <w:name w:val="footer"/>
    <w:basedOn w:val="a"/>
    <w:link w:val="Char0"/>
    <w:unhideWhenUsed/>
    <w:rsid w:val="003232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6"/>
    <w:rsid w:val="0032322C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"/>
    <w:unhideWhenUsed/>
    <w:rsid w:val="00323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1"/>
    <w:link w:val="a4"/>
    <w:rsid w:val="0032322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nhideWhenUsed/>
    <w:rsid w:val="0032322C"/>
    <w:rPr>
      <w:sz w:val="18"/>
      <w:szCs w:val="18"/>
    </w:rPr>
  </w:style>
  <w:style w:type="character" w:customStyle="1" w:styleId="Char2">
    <w:name w:val="批注框文本 Char"/>
    <w:basedOn w:val="a1"/>
    <w:link w:val="a7"/>
    <w:rsid w:val="0032322C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1"/>
    <w:unhideWhenUsed/>
    <w:rsid w:val="0032322C"/>
    <w:rPr>
      <w:sz w:val="21"/>
      <w:szCs w:val="21"/>
    </w:rPr>
  </w:style>
  <w:style w:type="paragraph" w:styleId="a9">
    <w:name w:val="annotation text"/>
    <w:basedOn w:val="a"/>
    <w:link w:val="Char3"/>
    <w:unhideWhenUsed/>
    <w:rsid w:val="0032322C"/>
    <w:pPr>
      <w:jc w:val="left"/>
    </w:pPr>
  </w:style>
  <w:style w:type="character" w:customStyle="1" w:styleId="Char3">
    <w:name w:val="批注文字 Char"/>
    <w:basedOn w:val="a1"/>
    <w:link w:val="a9"/>
    <w:rsid w:val="0032322C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4"/>
    <w:unhideWhenUsed/>
    <w:rsid w:val="0032322C"/>
    <w:rPr>
      <w:b/>
      <w:bCs/>
    </w:rPr>
  </w:style>
  <w:style w:type="character" w:customStyle="1" w:styleId="Char4">
    <w:name w:val="批注主题 Char"/>
    <w:basedOn w:val="Char3"/>
    <w:link w:val="aa"/>
    <w:rsid w:val="0032322C"/>
    <w:rPr>
      <w:b/>
      <w:bCs/>
    </w:rPr>
  </w:style>
  <w:style w:type="paragraph" w:styleId="ab">
    <w:name w:val="List Paragraph"/>
    <w:basedOn w:val="a"/>
    <w:uiPriority w:val="34"/>
    <w:qFormat/>
    <w:rsid w:val="0032322C"/>
    <w:pPr>
      <w:ind w:firstLineChars="200" w:firstLine="420"/>
    </w:pPr>
  </w:style>
  <w:style w:type="paragraph" w:styleId="20">
    <w:name w:val="Body Text Indent 2"/>
    <w:basedOn w:val="a"/>
    <w:link w:val="2Char0"/>
    <w:rsid w:val="0032322C"/>
    <w:pPr>
      <w:spacing w:after="120" w:line="480" w:lineRule="auto"/>
      <w:ind w:leftChars="200" w:left="420"/>
    </w:pPr>
    <w:rPr>
      <w:szCs w:val="24"/>
    </w:rPr>
  </w:style>
  <w:style w:type="character" w:customStyle="1" w:styleId="2Char0">
    <w:name w:val="正文文本缩进 2 Char"/>
    <w:basedOn w:val="a1"/>
    <w:link w:val="20"/>
    <w:rsid w:val="0032322C"/>
    <w:rPr>
      <w:rFonts w:ascii="Times New Roman" w:eastAsia="宋体" w:hAnsi="Times New Roman" w:cs="Times New Roman"/>
      <w:szCs w:val="24"/>
    </w:rPr>
  </w:style>
  <w:style w:type="paragraph" w:styleId="ac">
    <w:name w:val="Plain Text"/>
    <w:basedOn w:val="a"/>
    <w:link w:val="Char5"/>
    <w:rsid w:val="0032322C"/>
    <w:rPr>
      <w:rFonts w:ascii="宋体" w:hAnsi="Courier New"/>
    </w:rPr>
  </w:style>
  <w:style w:type="character" w:customStyle="1" w:styleId="Char5">
    <w:name w:val="纯文本 Char"/>
    <w:basedOn w:val="a1"/>
    <w:link w:val="ac"/>
    <w:rsid w:val="0032322C"/>
    <w:rPr>
      <w:rFonts w:ascii="宋体" w:eastAsia="宋体" w:hAnsi="Courier New" w:cs="Times New Roman"/>
      <w:szCs w:val="20"/>
    </w:rPr>
  </w:style>
  <w:style w:type="character" w:customStyle="1" w:styleId="Char6">
    <w:name w:val="副标题 Char"/>
    <w:link w:val="ad"/>
    <w:locked/>
    <w:rsid w:val="0032322C"/>
    <w:rPr>
      <w:rFonts w:ascii="Cambria" w:hAnsi="Cambria"/>
      <w:b/>
      <w:kern w:val="28"/>
      <w:sz w:val="32"/>
    </w:rPr>
  </w:style>
  <w:style w:type="paragraph" w:styleId="ad">
    <w:name w:val="Subtitle"/>
    <w:basedOn w:val="a"/>
    <w:next w:val="a"/>
    <w:link w:val="Char6"/>
    <w:qFormat/>
    <w:rsid w:val="0032322C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kern w:val="28"/>
      <w:sz w:val="32"/>
      <w:szCs w:val="22"/>
    </w:rPr>
  </w:style>
  <w:style w:type="character" w:customStyle="1" w:styleId="Char10">
    <w:name w:val="副标题 Char1"/>
    <w:basedOn w:val="a1"/>
    <w:link w:val="ad"/>
    <w:uiPriority w:val="11"/>
    <w:rsid w:val="0032322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32322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e">
    <w:name w:val="endnote text"/>
    <w:basedOn w:val="a"/>
    <w:link w:val="Char7"/>
    <w:rsid w:val="0032322C"/>
    <w:pPr>
      <w:snapToGrid w:val="0"/>
      <w:spacing w:line="300" w:lineRule="auto"/>
      <w:ind w:firstLineChars="200" w:firstLine="200"/>
      <w:jc w:val="left"/>
    </w:pPr>
    <w:rPr>
      <w:szCs w:val="24"/>
    </w:rPr>
  </w:style>
  <w:style w:type="character" w:customStyle="1" w:styleId="Char7">
    <w:name w:val="尾注文本 Char"/>
    <w:basedOn w:val="a1"/>
    <w:link w:val="ae"/>
    <w:rsid w:val="0032322C"/>
    <w:rPr>
      <w:rFonts w:ascii="Times New Roman" w:eastAsia="宋体" w:hAnsi="Times New Roman" w:cs="Times New Roman"/>
      <w:szCs w:val="24"/>
    </w:rPr>
  </w:style>
  <w:style w:type="character" w:styleId="af">
    <w:name w:val="endnote reference"/>
    <w:rsid w:val="0032322C"/>
    <w:rPr>
      <w:rFonts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32322C"/>
    <w:pPr>
      <w:ind w:firstLineChars="200" w:firstLine="420"/>
    </w:pPr>
  </w:style>
  <w:style w:type="paragraph" w:styleId="af0">
    <w:name w:val="Body Text Indent"/>
    <w:basedOn w:val="a"/>
    <w:link w:val="Char8"/>
    <w:unhideWhenUsed/>
    <w:rsid w:val="0032322C"/>
    <w:pPr>
      <w:spacing w:after="120"/>
      <w:ind w:leftChars="200" w:left="420"/>
    </w:pPr>
  </w:style>
  <w:style w:type="character" w:customStyle="1" w:styleId="Char8">
    <w:name w:val="正文文本缩进 Char"/>
    <w:basedOn w:val="a1"/>
    <w:link w:val="af0"/>
    <w:rsid w:val="0032322C"/>
    <w:rPr>
      <w:rFonts w:ascii="Times New Roman" w:eastAsia="宋体" w:hAnsi="Times New Roman" w:cs="Times New Roman"/>
      <w:szCs w:val="20"/>
    </w:rPr>
  </w:style>
  <w:style w:type="paragraph" w:styleId="12">
    <w:name w:val="toc 1"/>
    <w:basedOn w:val="a"/>
    <w:next w:val="a"/>
    <w:uiPriority w:val="39"/>
    <w:unhideWhenUsed/>
    <w:qFormat/>
    <w:rsid w:val="0032322C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af1">
    <w:name w:val="Normal (Web)"/>
    <w:basedOn w:val="a"/>
    <w:uiPriority w:val="99"/>
    <w:unhideWhenUsed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Hyperlink"/>
    <w:basedOn w:val="a1"/>
    <w:uiPriority w:val="99"/>
    <w:unhideWhenUsed/>
    <w:rsid w:val="0032322C"/>
    <w:rPr>
      <w:color w:val="0000FF"/>
      <w:u w:val="single"/>
    </w:rPr>
  </w:style>
  <w:style w:type="paragraph" w:customStyle="1" w:styleId="font0">
    <w:name w:val="font0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">
    <w:name w:val="font1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32322C"/>
    <w:pPr>
      <w:widowControl/>
      <w:spacing w:before="100" w:beforeAutospacing="1" w:after="100" w:afterAutospacing="1"/>
      <w:jc w:val="left"/>
    </w:pPr>
    <w:rPr>
      <w:color w:val="000000"/>
      <w:kern w:val="0"/>
      <w:sz w:val="20"/>
    </w:rPr>
  </w:style>
  <w:style w:type="paragraph" w:customStyle="1" w:styleId="font6">
    <w:name w:val="font6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font7">
    <w:name w:val="font7"/>
    <w:basedOn w:val="a"/>
    <w:rsid w:val="0032322C"/>
    <w:pPr>
      <w:widowControl/>
      <w:spacing w:before="100" w:beforeAutospacing="1" w:after="100" w:afterAutospacing="1"/>
      <w:jc w:val="left"/>
    </w:pPr>
    <w:rPr>
      <w:color w:val="000000"/>
      <w:kern w:val="0"/>
      <w:sz w:val="20"/>
    </w:rPr>
  </w:style>
  <w:style w:type="paragraph" w:customStyle="1" w:styleId="font11">
    <w:name w:val="font11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15">
    <w:name w:val="font15"/>
    <w:basedOn w:val="a"/>
    <w:rsid w:val="0032322C"/>
    <w:pPr>
      <w:widowControl/>
      <w:spacing w:before="100" w:beforeAutospacing="1" w:after="100" w:afterAutospacing="1"/>
      <w:jc w:val="left"/>
    </w:pPr>
    <w:rPr>
      <w:color w:val="0000FF"/>
      <w:kern w:val="0"/>
      <w:sz w:val="20"/>
    </w:rPr>
  </w:style>
  <w:style w:type="paragraph" w:customStyle="1" w:styleId="font16">
    <w:name w:val="font16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18"/>
      <w:szCs w:val="18"/>
    </w:rPr>
  </w:style>
  <w:style w:type="paragraph" w:customStyle="1" w:styleId="font17">
    <w:name w:val="font17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2"/>
      <w:szCs w:val="22"/>
    </w:rPr>
  </w:style>
  <w:style w:type="paragraph" w:customStyle="1" w:styleId="font21">
    <w:name w:val="font21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i/>
      <w:iCs/>
      <w:color w:val="000000"/>
      <w:kern w:val="0"/>
      <w:sz w:val="20"/>
    </w:rPr>
  </w:style>
  <w:style w:type="paragraph" w:customStyle="1" w:styleId="font22">
    <w:name w:val="font22"/>
    <w:basedOn w:val="a"/>
    <w:rsid w:val="0032322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28"/>
      <w:szCs w:val="28"/>
    </w:rPr>
  </w:style>
  <w:style w:type="paragraph" w:customStyle="1" w:styleId="font25">
    <w:name w:val="font25"/>
    <w:basedOn w:val="a"/>
    <w:rsid w:val="0032322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29">
    <w:name w:val="font29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32">
    <w:name w:val="font32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font33">
    <w:name w:val="font33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0"/>
    </w:rPr>
  </w:style>
  <w:style w:type="paragraph" w:customStyle="1" w:styleId="font34">
    <w:name w:val="font34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35">
    <w:name w:val="font35"/>
    <w:basedOn w:val="a"/>
    <w:rsid w:val="0032322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36">
    <w:name w:val="font36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font37">
    <w:name w:val="font37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et11">
    <w:name w:val="et1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2">
    <w:name w:val="et1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">
    <w:name w:val="et1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">
    <w:name w:val="et1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">
    <w:name w:val="et1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">
    <w:name w:val="et1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">
    <w:name w:val="et1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">
    <w:name w:val="et1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9">
    <w:name w:val="et1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0">
    <w:name w:val="et2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1">
    <w:name w:val="et2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2">
    <w:name w:val="et2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3">
    <w:name w:val="et2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4">
    <w:name w:val="et2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5">
    <w:name w:val="et2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6">
    <w:name w:val="et2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7">
    <w:name w:val="et2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8">
    <w:name w:val="et2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9">
    <w:name w:val="et2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0">
    <w:name w:val="et3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1">
    <w:name w:val="et3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2">
    <w:name w:val="et3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3">
    <w:name w:val="et3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4">
    <w:name w:val="et3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5">
    <w:name w:val="et3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6">
    <w:name w:val="et3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7">
    <w:name w:val="et3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8">
    <w:name w:val="et3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0">
    <w:name w:val="et4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1">
    <w:name w:val="et4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2">
    <w:name w:val="et4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3">
    <w:name w:val="et4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4">
    <w:name w:val="et4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5">
    <w:name w:val="et4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6">
    <w:name w:val="et4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7">
    <w:name w:val="et4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8">
    <w:name w:val="et4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9">
    <w:name w:val="et4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50">
    <w:name w:val="et5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1">
    <w:name w:val="et5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2">
    <w:name w:val="et5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3">
    <w:name w:val="et5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4">
    <w:name w:val="et5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9">
    <w:name w:val="et5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0">
    <w:name w:val="et6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1">
    <w:name w:val="et6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2">
    <w:name w:val="et6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4">
    <w:name w:val="et6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5">
    <w:name w:val="et6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6">
    <w:name w:val="et6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7">
    <w:name w:val="et6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8">
    <w:name w:val="et6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69">
    <w:name w:val="et6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0">
    <w:name w:val="et7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1">
    <w:name w:val="et7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2">
    <w:name w:val="et7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73">
    <w:name w:val="et7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4">
    <w:name w:val="et7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75">
    <w:name w:val="et7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7">
    <w:name w:val="et7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8">
    <w:name w:val="et7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1">
    <w:name w:val="et8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3">
    <w:name w:val="et8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6">
    <w:name w:val="et8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7">
    <w:name w:val="et8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8">
    <w:name w:val="et8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9">
    <w:name w:val="et8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1">
    <w:name w:val="et9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2">
    <w:name w:val="et9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3">
    <w:name w:val="et9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4">
    <w:name w:val="et9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5">
    <w:name w:val="et9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7">
    <w:name w:val="et9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9">
    <w:name w:val="et9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0">
    <w:name w:val="et10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2">
    <w:name w:val="et10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3">
    <w:name w:val="et10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5">
    <w:name w:val="et10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6">
    <w:name w:val="et10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0">
    <w:name w:val="et11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1">
    <w:name w:val="et11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3">
    <w:name w:val="et11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5">
    <w:name w:val="et11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6">
    <w:name w:val="et11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8">
    <w:name w:val="et11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9">
    <w:name w:val="et11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0">
    <w:name w:val="et12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1">
    <w:name w:val="et12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2">
    <w:name w:val="et12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3">
    <w:name w:val="et12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4">
    <w:name w:val="et12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5">
    <w:name w:val="et12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6">
    <w:name w:val="et12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7">
    <w:name w:val="et12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0">
    <w:name w:val="et13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1">
    <w:name w:val="et13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5">
    <w:name w:val="et13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6">
    <w:name w:val="et13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9">
    <w:name w:val="et13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0">
    <w:name w:val="et14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3">
    <w:name w:val="et14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4">
    <w:name w:val="et14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6">
    <w:name w:val="et14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7">
    <w:name w:val="et14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8">
    <w:name w:val="et14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9">
    <w:name w:val="et14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0">
    <w:name w:val="et15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1">
    <w:name w:val="et15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2">
    <w:name w:val="et15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3">
    <w:name w:val="et15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4">
    <w:name w:val="et15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5">
    <w:name w:val="et15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6">
    <w:name w:val="et15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7">
    <w:name w:val="et15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59">
    <w:name w:val="et15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0">
    <w:name w:val="et16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1">
    <w:name w:val="et16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62">
    <w:name w:val="et16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3">
    <w:name w:val="et16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6">
    <w:name w:val="et16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7">
    <w:name w:val="et16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9">
    <w:name w:val="et16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0">
    <w:name w:val="et17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1">
    <w:name w:val="et17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2">
    <w:name w:val="et17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3">
    <w:name w:val="et17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4">
    <w:name w:val="et17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5">
    <w:name w:val="et17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6">
    <w:name w:val="et17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0">
    <w:name w:val="et18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1">
    <w:name w:val="et18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3">
    <w:name w:val="et18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90">
    <w:name w:val="et19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91">
    <w:name w:val="et19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92">
    <w:name w:val="et19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94">
    <w:name w:val="et19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96">
    <w:name w:val="et19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98">
    <w:name w:val="et19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99">
    <w:name w:val="et19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00">
    <w:name w:val="et20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03">
    <w:name w:val="et20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04">
    <w:name w:val="et20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09">
    <w:name w:val="et20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0">
    <w:name w:val="et21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1">
    <w:name w:val="et21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2">
    <w:name w:val="et21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4">
    <w:name w:val="et21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5">
    <w:name w:val="et21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6">
    <w:name w:val="et21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8">
    <w:name w:val="et21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9">
    <w:name w:val="et21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24">
    <w:name w:val="et22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25">
    <w:name w:val="et22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26">
    <w:name w:val="et22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27">
    <w:name w:val="et227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28">
    <w:name w:val="et228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29">
    <w:name w:val="et22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30">
    <w:name w:val="et23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31">
    <w:name w:val="et231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32">
    <w:name w:val="et23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33">
    <w:name w:val="et23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34">
    <w:name w:val="et23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39">
    <w:name w:val="et239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40">
    <w:name w:val="et240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42">
    <w:name w:val="et242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43">
    <w:name w:val="et243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44">
    <w:name w:val="et244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45">
    <w:name w:val="et245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46">
    <w:name w:val="et246"/>
    <w:basedOn w:val="a"/>
    <w:rsid w:val="0032322C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p0">
    <w:name w:val="p0"/>
    <w:basedOn w:val="a"/>
    <w:rsid w:val="0032322C"/>
    <w:pPr>
      <w:widowControl/>
    </w:pPr>
    <w:rPr>
      <w:kern w:val="0"/>
      <w:szCs w:val="21"/>
    </w:rPr>
  </w:style>
  <w:style w:type="paragraph" w:customStyle="1" w:styleId="Char11">
    <w:name w:val="Char1"/>
    <w:basedOn w:val="a"/>
    <w:rsid w:val="0032322C"/>
    <w:rPr>
      <w:rFonts w:ascii="Tahoma" w:hAnsi="Tahoma"/>
      <w:sz w:val="24"/>
    </w:rPr>
  </w:style>
  <w:style w:type="character" w:customStyle="1" w:styleId="font221">
    <w:name w:val="font221"/>
    <w:basedOn w:val="a1"/>
    <w:rsid w:val="0032322C"/>
    <w:rPr>
      <w:rFonts w:ascii="黑体" w:eastAsia="黑体" w:hAnsi="黑体" w:hint="eastAsia"/>
      <w:b/>
      <w:bCs/>
      <w:color w:val="000000"/>
      <w:sz w:val="28"/>
      <w:szCs w:val="28"/>
      <w:u w:val="none"/>
    </w:rPr>
  </w:style>
  <w:style w:type="character" w:customStyle="1" w:styleId="font12">
    <w:name w:val="font12"/>
    <w:basedOn w:val="a1"/>
    <w:rsid w:val="0032322C"/>
    <w:rPr>
      <w:rFonts w:ascii="宋体" w:eastAsia="宋体" w:hAnsi="宋体" w:hint="eastAsia"/>
      <w:b/>
      <w:bCs/>
      <w:color w:val="000000"/>
      <w:sz w:val="22"/>
      <w:szCs w:val="22"/>
      <w:u w:val="none"/>
    </w:rPr>
  </w:style>
  <w:style w:type="character" w:customStyle="1" w:styleId="font161">
    <w:name w:val="font161"/>
    <w:basedOn w:val="a1"/>
    <w:rsid w:val="0032322C"/>
    <w:rPr>
      <w:rFonts w:ascii="Times New Roman" w:hAnsi="Times New Roman" w:cs="Times New Roman" w:hint="default"/>
      <w:b/>
      <w:bCs/>
      <w:color w:val="000000"/>
      <w:sz w:val="18"/>
      <w:szCs w:val="18"/>
      <w:u w:val="none"/>
    </w:rPr>
  </w:style>
  <w:style w:type="character" w:customStyle="1" w:styleId="font291">
    <w:name w:val="font291"/>
    <w:basedOn w:val="a1"/>
    <w:rsid w:val="0032322C"/>
    <w:rPr>
      <w:rFonts w:ascii="宋体" w:eastAsia="宋体" w:hAnsi="宋体" w:hint="eastAsia"/>
      <w:b/>
      <w:bCs/>
      <w:color w:val="000000"/>
      <w:sz w:val="18"/>
      <w:szCs w:val="18"/>
      <w:u w:val="none"/>
    </w:rPr>
  </w:style>
  <w:style w:type="character" w:customStyle="1" w:styleId="font371">
    <w:name w:val="font371"/>
    <w:basedOn w:val="a1"/>
    <w:rsid w:val="0032322C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71">
    <w:name w:val="font171"/>
    <w:basedOn w:val="a1"/>
    <w:rsid w:val="0032322C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331">
    <w:name w:val="font331"/>
    <w:basedOn w:val="a1"/>
    <w:rsid w:val="0032322C"/>
    <w:rPr>
      <w:rFonts w:ascii="宋体" w:eastAsia="宋体" w:hAnsi="宋体" w:hint="eastAsia"/>
      <w:color w:val="0000FF"/>
      <w:sz w:val="20"/>
      <w:szCs w:val="20"/>
      <w:u w:val="none"/>
    </w:rPr>
  </w:style>
  <w:style w:type="character" w:customStyle="1" w:styleId="font151">
    <w:name w:val="font151"/>
    <w:basedOn w:val="a1"/>
    <w:rsid w:val="0032322C"/>
    <w:rPr>
      <w:rFonts w:ascii="Times New Roman" w:hAnsi="Times New Roman" w:cs="Times New Roman" w:hint="default"/>
      <w:color w:val="0000FF"/>
      <w:sz w:val="20"/>
      <w:szCs w:val="20"/>
      <w:u w:val="none"/>
    </w:rPr>
  </w:style>
  <w:style w:type="character" w:customStyle="1" w:styleId="font51">
    <w:name w:val="font51"/>
    <w:basedOn w:val="a1"/>
    <w:rsid w:val="0032322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61">
    <w:name w:val="font361"/>
    <w:basedOn w:val="a1"/>
    <w:rsid w:val="0032322C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1"/>
    <w:rsid w:val="0032322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1">
    <w:name w:val="font111"/>
    <w:basedOn w:val="a1"/>
    <w:rsid w:val="0032322C"/>
    <w:rPr>
      <w:rFonts w:ascii="宋体" w:eastAsia="宋体" w:hAnsi="宋体" w:hint="eastAsia"/>
      <w:b/>
      <w:bCs/>
      <w:color w:val="000000"/>
      <w:sz w:val="28"/>
      <w:szCs w:val="28"/>
      <w:u w:val="none"/>
    </w:rPr>
  </w:style>
  <w:style w:type="character" w:customStyle="1" w:styleId="font01">
    <w:name w:val="font01"/>
    <w:basedOn w:val="a1"/>
    <w:rsid w:val="0032322C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51">
    <w:name w:val="font351"/>
    <w:basedOn w:val="a1"/>
    <w:rsid w:val="0032322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41">
    <w:name w:val="font341"/>
    <w:basedOn w:val="a1"/>
    <w:rsid w:val="0032322C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251">
    <w:name w:val="font251"/>
    <w:basedOn w:val="a1"/>
    <w:rsid w:val="0032322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21">
    <w:name w:val="font321"/>
    <w:basedOn w:val="a1"/>
    <w:rsid w:val="0032322C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211">
    <w:name w:val="font211"/>
    <w:basedOn w:val="a1"/>
    <w:rsid w:val="0032322C"/>
    <w:rPr>
      <w:rFonts w:ascii="Times New Roman" w:hAnsi="Times New Roman" w:cs="Times New Roman" w:hint="default"/>
      <w:b/>
      <w:bCs/>
      <w:i/>
      <w:iCs/>
      <w:color w:val="000000"/>
      <w:sz w:val="20"/>
      <w:szCs w:val="20"/>
      <w:u w:val="none"/>
    </w:rPr>
  </w:style>
  <w:style w:type="character" w:customStyle="1" w:styleId="font61">
    <w:name w:val="font61"/>
    <w:basedOn w:val="a1"/>
    <w:rsid w:val="0032322C"/>
    <w:rPr>
      <w:rFonts w:ascii="宋体" w:eastAsia="宋体" w:hAnsi="宋体" w:hint="eastAsia"/>
      <w:color w:val="FF0000"/>
      <w:sz w:val="20"/>
      <w:szCs w:val="20"/>
      <w:u w:val="none"/>
    </w:rPr>
  </w:style>
  <w:style w:type="character" w:customStyle="1" w:styleId="CharChar">
    <w:name w:val="Char Char"/>
    <w:semiHidden/>
    <w:rsid w:val="0032322C"/>
    <w:rPr>
      <w:kern w:val="2"/>
      <w:sz w:val="18"/>
    </w:rPr>
  </w:style>
  <w:style w:type="character" w:customStyle="1" w:styleId="CommentTextChar1">
    <w:name w:val="Comment Text Char1"/>
    <w:uiPriority w:val="99"/>
    <w:locked/>
    <w:rsid w:val="0032322C"/>
    <w:rPr>
      <w:kern w:val="2"/>
      <w:sz w:val="24"/>
    </w:rPr>
  </w:style>
  <w:style w:type="character" w:customStyle="1" w:styleId="HeaderChar1">
    <w:name w:val="Header Char1"/>
    <w:basedOn w:val="a1"/>
    <w:uiPriority w:val="99"/>
    <w:rsid w:val="0032322C"/>
    <w:rPr>
      <w:kern w:val="2"/>
      <w:sz w:val="18"/>
      <w:szCs w:val="18"/>
    </w:rPr>
  </w:style>
  <w:style w:type="paragraph" w:customStyle="1" w:styleId="TOC1">
    <w:name w:val="TOC 标题1"/>
    <w:basedOn w:val="1"/>
    <w:next w:val="a"/>
    <w:unhideWhenUsed/>
    <w:qFormat/>
    <w:rsid w:val="0032322C"/>
    <w:pPr>
      <w:keepLines/>
      <w:widowControl/>
      <w:spacing w:before="480" w:line="276" w:lineRule="auto"/>
      <w:jc w:val="left"/>
      <w:outlineLvl w:val="9"/>
    </w:pPr>
    <w:rPr>
      <w:rFonts w:ascii="Cambria" w:eastAsia="黑体" w:hAnsi="Cambria"/>
      <w:color w:val="365F91"/>
      <w:kern w:val="0"/>
      <w:sz w:val="28"/>
      <w:szCs w:val="28"/>
    </w:rPr>
  </w:style>
  <w:style w:type="paragraph" w:customStyle="1" w:styleId="TOC2">
    <w:name w:val="TOC 标题2"/>
    <w:basedOn w:val="1"/>
    <w:next w:val="a"/>
    <w:semiHidden/>
    <w:unhideWhenUsed/>
    <w:qFormat/>
    <w:rsid w:val="0032322C"/>
    <w:pPr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2322C"/>
    <w:pPr>
      <w:spacing w:before="240"/>
      <w:jc w:val="left"/>
    </w:pPr>
    <w:rPr>
      <w:rFonts w:asciiTheme="minorHAnsi" w:hAnsiTheme="minorHAnsi" w:cstheme="minorHAnsi"/>
      <w:b/>
      <w:bCs/>
      <w:sz w:val="20"/>
    </w:rPr>
  </w:style>
  <w:style w:type="character" w:styleId="af3">
    <w:name w:val="Subtle Emphasis"/>
    <w:qFormat/>
    <w:rsid w:val="0032322C"/>
    <w:rPr>
      <w:i/>
      <w:color w:val="404040"/>
    </w:rPr>
  </w:style>
  <w:style w:type="paragraph" w:customStyle="1" w:styleId="13">
    <w:name w:val="正常1"/>
    <w:rsid w:val="0032322C"/>
    <w:pPr>
      <w:widowControl w:val="0"/>
      <w:spacing w:before="156" w:after="156" w:line="300" w:lineRule="auto"/>
      <w:ind w:firstLineChars="200" w:firstLine="420"/>
      <w:jc w:val="both"/>
    </w:pPr>
    <w:rPr>
      <w:rFonts w:ascii="宋体" w:eastAsia="宋体" w:hAnsi="宋体" w:cs="Times New Roman"/>
      <w:szCs w:val="21"/>
    </w:rPr>
  </w:style>
  <w:style w:type="character" w:styleId="af4">
    <w:name w:val="FollowedHyperlink"/>
    <w:basedOn w:val="a1"/>
    <w:uiPriority w:val="99"/>
    <w:rsid w:val="0032322C"/>
    <w:rPr>
      <w:rFonts w:cs="Times New Roman"/>
      <w:color w:val="3894C1"/>
      <w:u w:val="none"/>
    </w:rPr>
  </w:style>
  <w:style w:type="character" w:customStyle="1" w:styleId="high-light-bg4">
    <w:name w:val="high-light-bg4"/>
    <w:basedOn w:val="a1"/>
    <w:rsid w:val="0032322C"/>
    <w:rPr>
      <w:rFonts w:cs="Times New Roman"/>
    </w:rPr>
  </w:style>
  <w:style w:type="paragraph" w:customStyle="1" w:styleId="ordinary-output">
    <w:name w:val="ordinary-output"/>
    <w:basedOn w:val="a"/>
    <w:rsid w:val="0032322C"/>
    <w:pPr>
      <w:widowControl/>
      <w:spacing w:before="100" w:beforeAutospacing="1" w:after="54" w:line="236" w:lineRule="atLeast"/>
      <w:jc w:val="left"/>
    </w:pPr>
    <w:rPr>
      <w:rFonts w:ascii="宋体" w:hAnsi="宋体" w:cs="宋体"/>
      <w:color w:val="333333"/>
      <w:kern w:val="0"/>
      <w:sz w:val="19"/>
      <w:szCs w:val="19"/>
    </w:rPr>
  </w:style>
  <w:style w:type="character" w:customStyle="1" w:styleId="Char9">
    <w:name w:val="脚注文本 Char"/>
    <w:basedOn w:val="a1"/>
    <w:link w:val="af5"/>
    <w:locked/>
    <w:rsid w:val="0032322C"/>
    <w:rPr>
      <w:sz w:val="18"/>
      <w:szCs w:val="18"/>
    </w:rPr>
  </w:style>
  <w:style w:type="paragraph" w:styleId="af5">
    <w:name w:val="footnote text"/>
    <w:basedOn w:val="a"/>
    <w:link w:val="Char9"/>
    <w:rsid w:val="0032322C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脚注文本 Char1"/>
    <w:basedOn w:val="a1"/>
    <w:link w:val="af5"/>
    <w:rsid w:val="0032322C"/>
    <w:rPr>
      <w:rFonts w:ascii="Times New Roman" w:eastAsia="宋体" w:hAnsi="Times New Roman" w:cs="Times New Roman"/>
      <w:sz w:val="18"/>
      <w:szCs w:val="18"/>
    </w:rPr>
  </w:style>
  <w:style w:type="paragraph" w:styleId="af6">
    <w:name w:val="Body Text"/>
    <w:basedOn w:val="a"/>
    <w:link w:val="Chara"/>
    <w:rsid w:val="0032322C"/>
    <w:pPr>
      <w:spacing w:after="120"/>
    </w:pPr>
  </w:style>
  <w:style w:type="character" w:customStyle="1" w:styleId="Chara">
    <w:name w:val="正文文本 Char"/>
    <w:basedOn w:val="a1"/>
    <w:link w:val="af6"/>
    <w:rsid w:val="0032322C"/>
    <w:rPr>
      <w:rFonts w:ascii="Times New Roman" w:eastAsia="宋体" w:hAnsi="Times New Roman" w:cs="Times New Roman"/>
      <w:szCs w:val="20"/>
    </w:rPr>
  </w:style>
  <w:style w:type="character" w:styleId="af7">
    <w:name w:val="Emphasis"/>
    <w:basedOn w:val="a1"/>
    <w:qFormat/>
    <w:rsid w:val="0032322C"/>
    <w:rPr>
      <w:rFonts w:cs="Times New Roman"/>
      <w:color w:val="CC0000"/>
      <w:sz w:val="24"/>
      <w:szCs w:val="24"/>
    </w:rPr>
  </w:style>
  <w:style w:type="character" w:customStyle="1" w:styleId="14">
    <w:name w:val="标题1"/>
    <w:basedOn w:val="a1"/>
    <w:rsid w:val="0032322C"/>
    <w:rPr>
      <w:rFonts w:cs="Times New Roman"/>
    </w:rPr>
  </w:style>
  <w:style w:type="character" w:customStyle="1" w:styleId="shorttext">
    <w:name w:val="short_text"/>
    <w:basedOn w:val="a1"/>
    <w:rsid w:val="0032322C"/>
    <w:rPr>
      <w:rFonts w:cs="Times New Roman"/>
    </w:rPr>
  </w:style>
  <w:style w:type="character" w:customStyle="1" w:styleId="hps">
    <w:name w:val="hps"/>
    <w:basedOn w:val="a1"/>
    <w:rsid w:val="0032322C"/>
    <w:rPr>
      <w:rFonts w:cs="Times New Roman"/>
    </w:rPr>
  </w:style>
  <w:style w:type="paragraph" w:styleId="af8">
    <w:name w:val="No Spacing"/>
    <w:qFormat/>
    <w:rsid w:val="0032322C"/>
    <w:pPr>
      <w:widowControl w:val="0"/>
      <w:jc w:val="both"/>
    </w:pPr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3232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1"/>
    <w:link w:val="HTML"/>
    <w:rsid w:val="0032322C"/>
    <w:rPr>
      <w:rFonts w:ascii="Arial" w:eastAsia="宋体" w:hAnsi="Arial" w:cs="Arial"/>
      <w:kern w:val="0"/>
      <w:szCs w:val="21"/>
    </w:rPr>
  </w:style>
  <w:style w:type="character" w:styleId="af9">
    <w:name w:val="Strong"/>
    <w:basedOn w:val="a1"/>
    <w:qFormat/>
    <w:rsid w:val="0032322C"/>
    <w:rPr>
      <w:rFonts w:cs="Times New Roman"/>
      <w:b/>
      <w:bCs/>
    </w:rPr>
  </w:style>
  <w:style w:type="paragraph" w:customStyle="1" w:styleId="PlainText1">
    <w:name w:val="Plain Text1"/>
    <w:basedOn w:val="a"/>
    <w:rsid w:val="0032322C"/>
    <w:rPr>
      <w:rFonts w:ascii="宋体" w:hAnsi="Courier New"/>
    </w:rPr>
  </w:style>
  <w:style w:type="paragraph" w:customStyle="1" w:styleId="BodyTextIndent1">
    <w:name w:val="Body Text Indent1"/>
    <w:basedOn w:val="a"/>
    <w:rsid w:val="0032322C"/>
    <w:pPr>
      <w:spacing w:line="320" w:lineRule="exact"/>
      <w:ind w:firstLine="420"/>
    </w:pPr>
    <w:rPr>
      <w:sz w:val="24"/>
    </w:rPr>
  </w:style>
  <w:style w:type="character" w:customStyle="1" w:styleId="title">
    <w:name w:val="title"/>
    <w:basedOn w:val="a1"/>
    <w:rsid w:val="0032322C"/>
    <w:rPr>
      <w:rFonts w:cs="Times New Roman"/>
    </w:rPr>
  </w:style>
  <w:style w:type="paragraph" w:styleId="a0">
    <w:name w:val="Normal Indent"/>
    <w:basedOn w:val="a"/>
    <w:unhideWhenUsed/>
    <w:rsid w:val="0032322C"/>
    <w:pPr>
      <w:ind w:firstLineChars="200" w:firstLine="420"/>
    </w:pPr>
  </w:style>
  <w:style w:type="character" w:customStyle="1" w:styleId="2Char1">
    <w:name w:val="正文文本缩进 2 Char1"/>
    <w:rsid w:val="0032322C"/>
    <w:rPr>
      <w:kern w:val="2"/>
      <w:sz w:val="21"/>
    </w:rPr>
  </w:style>
  <w:style w:type="character" w:customStyle="1" w:styleId="Char13">
    <w:name w:val="正文文本缩进 Char1"/>
    <w:rsid w:val="0032322C"/>
    <w:rPr>
      <w:kern w:val="2"/>
      <w:sz w:val="21"/>
    </w:rPr>
  </w:style>
  <w:style w:type="character" w:customStyle="1" w:styleId="Charb">
    <w:name w:val="日期 Char"/>
    <w:link w:val="afa"/>
    <w:locked/>
    <w:rsid w:val="0032322C"/>
    <w:rPr>
      <w:szCs w:val="24"/>
    </w:rPr>
  </w:style>
  <w:style w:type="paragraph" w:styleId="afa">
    <w:name w:val="Date"/>
    <w:basedOn w:val="a"/>
    <w:next w:val="a"/>
    <w:link w:val="Charb"/>
    <w:rsid w:val="0032322C"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character" w:customStyle="1" w:styleId="Char14">
    <w:name w:val="日期 Char1"/>
    <w:basedOn w:val="a1"/>
    <w:link w:val="afa"/>
    <w:uiPriority w:val="99"/>
    <w:rsid w:val="0032322C"/>
    <w:rPr>
      <w:rFonts w:ascii="Times New Roman" w:eastAsia="宋体" w:hAnsi="Times New Roman" w:cs="Times New Roman"/>
      <w:szCs w:val="20"/>
    </w:rPr>
  </w:style>
  <w:style w:type="character" w:customStyle="1" w:styleId="2Char2">
    <w:name w:val="正文文本 2 Char"/>
    <w:link w:val="22"/>
    <w:locked/>
    <w:rsid w:val="0032322C"/>
    <w:rPr>
      <w:b/>
      <w:bCs/>
      <w:sz w:val="24"/>
      <w:szCs w:val="24"/>
    </w:rPr>
  </w:style>
  <w:style w:type="paragraph" w:styleId="22">
    <w:name w:val="Body Text 2"/>
    <w:basedOn w:val="a"/>
    <w:link w:val="2Char2"/>
    <w:rsid w:val="0032322C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2Char10">
    <w:name w:val="正文文本 2 Char1"/>
    <w:basedOn w:val="a1"/>
    <w:link w:val="22"/>
    <w:rsid w:val="0032322C"/>
    <w:rPr>
      <w:rFonts w:ascii="Times New Roman" w:eastAsia="宋体" w:hAnsi="Times New Roman" w:cs="Times New Roman"/>
      <w:szCs w:val="20"/>
    </w:rPr>
  </w:style>
  <w:style w:type="character" w:customStyle="1" w:styleId="Charc">
    <w:name w:val="文档结构图 Char"/>
    <w:link w:val="afb"/>
    <w:locked/>
    <w:rsid w:val="0032322C"/>
    <w:rPr>
      <w:szCs w:val="24"/>
      <w:shd w:val="clear" w:color="auto" w:fill="000080"/>
    </w:rPr>
  </w:style>
  <w:style w:type="paragraph" w:styleId="afb">
    <w:name w:val="Document Map"/>
    <w:basedOn w:val="a"/>
    <w:link w:val="Charc"/>
    <w:rsid w:val="0032322C"/>
    <w:pPr>
      <w:shd w:val="clear" w:color="auto" w:fill="000080"/>
    </w:pPr>
    <w:rPr>
      <w:rFonts w:asciiTheme="minorHAnsi" w:eastAsiaTheme="minorEastAsia" w:hAnsiTheme="minorHAnsi" w:cstheme="minorBidi"/>
      <w:szCs w:val="24"/>
    </w:rPr>
  </w:style>
  <w:style w:type="character" w:customStyle="1" w:styleId="Char15">
    <w:name w:val="文档结构图 Char1"/>
    <w:basedOn w:val="a1"/>
    <w:link w:val="afb"/>
    <w:rsid w:val="0032322C"/>
    <w:rPr>
      <w:rFonts w:ascii="宋体" w:eastAsia="宋体" w:hAnsi="Times New Roman" w:cs="Times New Roman"/>
      <w:sz w:val="18"/>
      <w:szCs w:val="18"/>
    </w:rPr>
  </w:style>
  <w:style w:type="character" w:customStyle="1" w:styleId="HTMLChar1">
    <w:name w:val="HTML 预设格式 Char1"/>
    <w:uiPriority w:val="99"/>
    <w:rsid w:val="0032322C"/>
    <w:rPr>
      <w:rFonts w:ascii="Courier New" w:hAnsi="Courier New" w:cs="Courier New"/>
      <w:kern w:val="2"/>
    </w:rPr>
  </w:style>
  <w:style w:type="character" w:customStyle="1" w:styleId="3Char0">
    <w:name w:val="正文文本缩进 3 Char"/>
    <w:link w:val="30"/>
    <w:rsid w:val="0032322C"/>
    <w:rPr>
      <w:color w:val="000000"/>
      <w:szCs w:val="24"/>
    </w:rPr>
  </w:style>
  <w:style w:type="paragraph" w:styleId="30">
    <w:name w:val="Body Text Indent 3"/>
    <w:basedOn w:val="a"/>
    <w:link w:val="3Char0"/>
    <w:rsid w:val="0032322C"/>
    <w:pPr>
      <w:snapToGrid w:val="0"/>
      <w:ind w:firstLineChars="200" w:firstLine="420"/>
      <w:jc w:val="left"/>
    </w:pPr>
    <w:rPr>
      <w:rFonts w:asciiTheme="minorHAnsi" w:eastAsiaTheme="minorEastAsia" w:hAnsiTheme="minorHAnsi" w:cstheme="minorBidi"/>
      <w:color w:val="000000"/>
      <w:szCs w:val="24"/>
    </w:rPr>
  </w:style>
  <w:style w:type="character" w:customStyle="1" w:styleId="3Char1">
    <w:name w:val="正文文本缩进 3 Char1"/>
    <w:basedOn w:val="a1"/>
    <w:link w:val="30"/>
    <w:rsid w:val="0032322C"/>
    <w:rPr>
      <w:rFonts w:ascii="Times New Roman" w:eastAsia="宋体" w:hAnsi="Times New Roman" w:cs="Times New Roman"/>
      <w:sz w:val="16"/>
      <w:szCs w:val="16"/>
    </w:rPr>
  </w:style>
  <w:style w:type="character" w:customStyle="1" w:styleId="Chard">
    <w:name w:val="标题 Char"/>
    <w:link w:val="afc"/>
    <w:rsid w:val="0032322C"/>
    <w:rPr>
      <w:rFonts w:ascii="Cambria" w:hAnsi="Cambria"/>
      <w:b/>
      <w:bCs/>
      <w:sz w:val="32"/>
      <w:szCs w:val="32"/>
    </w:rPr>
  </w:style>
  <w:style w:type="paragraph" w:styleId="afc">
    <w:name w:val="Title"/>
    <w:basedOn w:val="a"/>
    <w:next w:val="a"/>
    <w:link w:val="Chard"/>
    <w:qFormat/>
    <w:rsid w:val="0032322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6">
    <w:name w:val="标题 Char1"/>
    <w:basedOn w:val="a1"/>
    <w:link w:val="afc"/>
    <w:rsid w:val="0032322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7">
    <w:name w:val="批注主题 Char1"/>
    <w:rsid w:val="0032322C"/>
    <w:rPr>
      <w:b/>
      <w:bCs/>
      <w:kern w:val="2"/>
      <w:sz w:val="21"/>
    </w:rPr>
  </w:style>
  <w:style w:type="character" w:customStyle="1" w:styleId="Char18">
    <w:name w:val="正文文本 Char1"/>
    <w:rsid w:val="0032322C"/>
    <w:rPr>
      <w:kern w:val="2"/>
      <w:sz w:val="21"/>
    </w:rPr>
  </w:style>
  <w:style w:type="character" w:customStyle="1" w:styleId="Char19">
    <w:name w:val="尾注文本 Char1"/>
    <w:rsid w:val="0032322C"/>
    <w:rPr>
      <w:kern w:val="2"/>
      <w:sz w:val="21"/>
    </w:rPr>
  </w:style>
  <w:style w:type="character" w:customStyle="1" w:styleId="3Char2">
    <w:name w:val="正文文本 3 Char"/>
    <w:link w:val="31"/>
    <w:locked/>
    <w:rsid w:val="0032322C"/>
    <w:rPr>
      <w:b/>
      <w:bCs/>
      <w:sz w:val="30"/>
      <w:szCs w:val="24"/>
    </w:rPr>
  </w:style>
  <w:style w:type="paragraph" w:styleId="31">
    <w:name w:val="Body Text 3"/>
    <w:basedOn w:val="a"/>
    <w:link w:val="3Char2"/>
    <w:rsid w:val="0032322C"/>
    <w:rPr>
      <w:rFonts w:asciiTheme="minorHAnsi" w:eastAsiaTheme="minorEastAsia" w:hAnsiTheme="minorHAnsi" w:cstheme="minorBidi"/>
      <w:b/>
      <w:bCs/>
      <w:sz w:val="30"/>
      <w:szCs w:val="24"/>
    </w:rPr>
  </w:style>
  <w:style w:type="character" w:customStyle="1" w:styleId="3Char10">
    <w:name w:val="正文文本 3 Char1"/>
    <w:basedOn w:val="a1"/>
    <w:link w:val="31"/>
    <w:uiPriority w:val="99"/>
    <w:rsid w:val="0032322C"/>
    <w:rPr>
      <w:rFonts w:ascii="Times New Roman" w:eastAsia="宋体" w:hAnsi="Times New Roman" w:cs="Times New Roman"/>
      <w:sz w:val="16"/>
      <w:szCs w:val="16"/>
    </w:rPr>
  </w:style>
  <w:style w:type="character" w:customStyle="1" w:styleId="Char1a">
    <w:name w:val="批注文字 Char1"/>
    <w:rsid w:val="0032322C"/>
    <w:rPr>
      <w:rFonts w:ascii="Times New Roman" w:eastAsia="宋体" w:hAnsi="Times New Roman" w:cs="Times New Roman"/>
      <w:szCs w:val="24"/>
    </w:rPr>
  </w:style>
  <w:style w:type="character" w:customStyle="1" w:styleId="Char1b">
    <w:name w:val="纯文本 Char1"/>
    <w:uiPriority w:val="99"/>
    <w:rsid w:val="0032322C"/>
    <w:rPr>
      <w:rFonts w:ascii="宋体" w:eastAsia="宋体" w:hAnsi="Courier New" w:cs="Courier New"/>
      <w:szCs w:val="21"/>
    </w:rPr>
  </w:style>
  <w:style w:type="character" w:customStyle="1" w:styleId="Char1c">
    <w:name w:val="页脚 Char1"/>
    <w:rsid w:val="0032322C"/>
    <w:rPr>
      <w:rFonts w:ascii="Times New Roman" w:eastAsia="宋体" w:hAnsi="Times New Roman" w:cs="Times New Roman"/>
      <w:sz w:val="18"/>
      <w:szCs w:val="18"/>
    </w:rPr>
  </w:style>
  <w:style w:type="character" w:customStyle="1" w:styleId="Char1d">
    <w:name w:val="批注框文本 Char1"/>
    <w:rsid w:val="0032322C"/>
    <w:rPr>
      <w:rFonts w:ascii="Times New Roman" w:eastAsia="宋体" w:hAnsi="Times New Roman" w:cs="Times New Roman"/>
      <w:sz w:val="18"/>
      <w:szCs w:val="18"/>
    </w:rPr>
  </w:style>
  <w:style w:type="character" w:customStyle="1" w:styleId="HeaderChar">
    <w:name w:val="Header Char"/>
    <w:locked/>
    <w:rsid w:val="0032322C"/>
    <w:rPr>
      <w:kern w:val="2"/>
      <w:sz w:val="18"/>
    </w:rPr>
  </w:style>
  <w:style w:type="paragraph" w:styleId="afd">
    <w:name w:val="List"/>
    <w:basedOn w:val="a"/>
    <w:rsid w:val="0032322C"/>
    <w:pPr>
      <w:widowControl/>
      <w:spacing w:after="140" w:line="288" w:lineRule="auto"/>
      <w:jc w:val="left"/>
    </w:pPr>
    <w:rPr>
      <w:rFonts w:cs="Lohit Devanagari"/>
      <w:kern w:val="0"/>
      <w:sz w:val="20"/>
    </w:rPr>
  </w:style>
  <w:style w:type="paragraph" w:styleId="afe">
    <w:name w:val="caption"/>
    <w:basedOn w:val="a"/>
    <w:qFormat/>
    <w:rsid w:val="0032322C"/>
    <w:pPr>
      <w:widowControl/>
      <w:suppressLineNumbers/>
      <w:spacing w:before="120" w:after="120" w:line="288" w:lineRule="auto"/>
      <w:jc w:val="left"/>
    </w:pPr>
    <w:rPr>
      <w:rFonts w:cs="Lohit Devanagari"/>
      <w:i/>
      <w:iCs/>
      <w:kern w:val="0"/>
      <w:sz w:val="24"/>
      <w:szCs w:val="24"/>
    </w:rPr>
  </w:style>
  <w:style w:type="paragraph" w:customStyle="1" w:styleId="aff">
    <w:name w:val="索引"/>
    <w:basedOn w:val="a"/>
    <w:rsid w:val="0032322C"/>
    <w:pPr>
      <w:widowControl/>
      <w:suppressLineNumbers/>
      <w:spacing w:after="140" w:line="288" w:lineRule="auto"/>
      <w:jc w:val="left"/>
    </w:pPr>
    <w:rPr>
      <w:rFonts w:cs="Lohit Devanagari"/>
      <w:kern w:val="0"/>
      <w:sz w:val="20"/>
    </w:rPr>
  </w:style>
  <w:style w:type="paragraph" w:customStyle="1" w:styleId="aff0">
    <w:name w:val="框架内容"/>
    <w:basedOn w:val="a"/>
    <w:rsid w:val="0032322C"/>
    <w:pPr>
      <w:widowControl/>
      <w:spacing w:after="140" w:line="288" w:lineRule="auto"/>
      <w:jc w:val="left"/>
    </w:pPr>
    <w:rPr>
      <w:kern w:val="0"/>
      <w:sz w:val="20"/>
    </w:rPr>
  </w:style>
  <w:style w:type="character" w:customStyle="1" w:styleId="15">
    <w:name w:val="页码1"/>
    <w:basedOn w:val="a1"/>
    <w:rsid w:val="0032322C"/>
  </w:style>
  <w:style w:type="character" w:customStyle="1" w:styleId="16">
    <w:name w:val="批注引用1"/>
    <w:basedOn w:val="a1"/>
    <w:rsid w:val="0032322C"/>
    <w:rPr>
      <w:sz w:val="21"/>
      <w:szCs w:val="21"/>
    </w:rPr>
  </w:style>
  <w:style w:type="paragraph" w:customStyle="1" w:styleId="17">
    <w:name w:val="文档结构图1"/>
    <w:basedOn w:val="a"/>
    <w:rsid w:val="0032322C"/>
    <w:rPr>
      <w:rFonts w:ascii="宋体"/>
      <w:sz w:val="18"/>
      <w:szCs w:val="18"/>
    </w:rPr>
  </w:style>
  <w:style w:type="paragraph" w:customStyle="1" w:styleId="18">
    <w:name w:val="批注主题1"/>
    <w:basedOn w:val="a9"/>
    <w:next w:val="a9"/>
    <w:rsid w:val="0032322C"/>
    <w:rPr>
      <w:b/>
      <w:bCs/>
    </w:rPr>
  </w:style>
  <w:style w:type="paragraph" w:customStyle="1" w:styleId="19">
    <w:name w:val="纯文本1"/>
    <w:basedOn w:val="a"/>
    <w:rsid w:val="0032322C"/>
    <w:rPr>
      <w:rFonts w:ascii="宋体" w:hAnsi="Courier New"/>
      <w:szCs w:val="21"/>
    </w:rPr>
  </w:style>
  <w:style w:type="paragraph" w:customStyle="1" w:styleId="210">
    <w:name w:val="正文文本缩进 21"/>
    <w:basedOn w:val="a"/>
    <w:rsid w:val="0032322C"/>
    <w:pPr>
      <w:ind w:firstLineChars="200" w:firstLine="360"/>
    </w:pPr>
    <w:rPr>
      <w:sz w:val="18"/>
      <w:szCs w:val="24"/>
    </w:rPr>
  </w:style>
  <w:style w:type="paragraph" w:customStyle="1" w:styleId="1a">
    <w:name w:val="修订1"/>
    <w:hidden/>
    <w:rsid w:val="0032322C"/>
    <w:rPr>
      <w:rFonts w:ascii="Times New Roman" w:eastAsia="宋体" w:hAnsi="Times New Roman" w:cs="Times New Roman"/>
      <w:szCs w:val="20"/>
    </w:rPr>
  </w:style>
  <w:style w:type="numbering" w:customStyle="1" w:styleId="1b">
    <w:name w:val="无列表1"/>
    <w:next w:val="a3"/>
    <w:uiPriority w:val="99"/>
    <w:semiHidden/>
    <w:unhideWhenUsed/>
    <w:rsid w:val="0032322C"/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rsid w:val="0032322C"/>
    <w:rPr>
      <w:szCs w:val="24"/>
    </w:rPr>
  </w:style>
  <w:style w:type="paragraph" w:styleId="aff1">
    <w:name w:val="Revision"/>
    <w:hidden/>
    <w:uiPriority w:val="99"/>
    <w:semiHidden/>
    <w:rsid w:val="0032322C"/>
    <w:rPr>
      <w:rFonts w:ascii="Calibri" w:eastAsia="宋体" w:hAnsi="Calibri" w:cs="Times New Roman"/>
    </w:rPr>
  </w:style>
  <w:style w:type="character" w:customStyle="1" w:styleId="0001">
    <w:name w:val="样式0001"/>
    <w:rsid w:val="0032322C"/>
    <w:rPr>
      <w:rFonts w:eastAsia="Calibri Light"/>
      <w:sz w:val="20"/>
    </w:rPr>
  </w:style>
  <w:style w:type="character" w:customStyle="1" w:styleId="aff2">
    <w:name w:val="一级 样式 (中文) 黑体 四号"/>
    <w:rsid w:val="0032322C"/>
    <w:rPr>
      <w:rFonts w:eastAsia="黑体"/>
      <w:sz w:val="28"/>
    </w:rPr>
  </w:style>
  <w:style w:type="character" w:styleId="aff3">
    <w:name w:val="footnote reference"/>
    <w:unhideWhenUsed/>
    <w:rsid w:val="0032322C"/>
    <w:rPr>
      <w:vertAlign w:val="superscript"/>
    </w:rPr>
  </w:style>
  <w:style w:type="character" w:customStyle="1" w:styleId="CharChar18">
    <w:name w:val="Char Char18"/>
    <w:basedOn w:val="a1"/>
    <w:rsid w:val="0032322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style5">
    <w:name w:val="style5"/>
    <w:basedOn w:val="a1"/>
    <w:rsid w:val="0032322C"/>
  </w:style>
  <w:style w:type="character" w:customStyle="1" w:styleId="CharChar13">
    <w:name w:val="Char Char13"/>
    <w:basedOn w:val="a1"/>
    <w:rsid w:val="0032322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2">
    <w:name w:val="Char Char12"/>
    <w:basedOn w:val="a1"/>
    <w:rsid w:val="0032322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3196">
    <w:name w:val="样式 样式 样式3 + 加粗 + 首行缩进:  1.96 字符"/>
    <w:basedOn w:val="a"/>
    <w:rsid w:val="0032322C"/>
    <w:pPr>
      <w:ind w:firstLineChars="196" w:firstLine="549"/>
    </w:pPr>
    <w:rPr>
      <w:rFonts w:ascii="黑体" w:eastAsia="黑体" w:hAnsi="宋体"/>
      <w:sz w:val="28"/>
    </w:rPr>
  </w:style>
  <w:style w:type="paragraph" w:customStyle="1" w:styleId="41951195">
    <w:name w:val="样式 样式 样式4 + 首行缩进:  1.95 字符1 + 首行缩进:  1.95 字符"/>
    <w:basedOn w:val="a"/>
    <w:rsid w:val="0032322C"/>
    <w:pPr>
      <w:ind w:firstLineChars="195" w:firstLine="468"/>
    </w:pPr>
    <w:rPr>
      <w:rFonts w:ascii="黑体" w:eastAsia="黑体" w:hAnsi="宋体"/>
      <w:kern w:val="0"/>
      <w:sz w:val="24"/>
    </w:rPr>
  </w:style>
  <w:style w:type="paragraph" w:customStyle="1" w:styleId="4196">
    <w:name w:val="样式 样式 样式4 + + 首行缩进:  1.96 字符"/>
    <w:basedOn w:val="a"/>
    <w:rsid w:val="0032322C"/>
    <w:pPr>
      <w:ind w:firstLineChars="196" w:firstLine="470"/>
    </w:pPr>
    <w:rPr>
      <w:rFonts w:ascii="黑体" w:eastAsia="黑体" w:hAnsi="宋体"/>
      <w:sz w:val="24"/>
    </w:rPr>
  </w:style>
  <w:style w:type="paragraph" w:customStyle="1" w:styleId="aff4">
    <w:name w:val="样式"/>
    <w:rsid w:val="0032322C"/>
    <w:pPr>
      <w:widowControl w:val="0"/>
      <w:autoSpaceDE w:val="0"/>
      <w:autoSpaceDN w:val="0"/>
      <w:adjustRightInd w:val="0"/>
    </w:pPr>
    <w:rPr>
      <w:rFonts w:ascii="SimSun" w:eastAsia="宋体" w:hAnsi="SimSun" w:cs="SimSun"/>
      <w:kern w:val="0"/>
      <w:sz w:val="24"/>
      <w:szCs w:val="24"/>
    </w:rPr>
  </w:style>
  <w:style w:type="character" w:customStyle="1" w:styleId="black0001">
    <w:name w:val="black0001"/>
    <w:basedOn w:val="a1"/>
    <w:rsid w:val="0032322C"/>
    <w:rPr>
      <w:b/>
      <w:bCs/>
      <w:vanish w:val="0"/>
      <w:webHidden w:val="0"/>
      <w:color w:val="000000"/>
      <w:sz w:val="16"/>
      <w:szCs w:val="16"/>
      <w:specVanish w:val="0"/>
    </w:rPr>
  </w:style>
  <w:style w:type="character" w:customStyle="1" w:styleId="style101">
    <w:name w:val="style101"/>
    <w:basedOn w:val="a1"/>
    <w:rsid w:val="0032322C"/>
    <w:rPr>
      <w:sz w:val="12"/>
      <w:szCs w:val="12"/>
    </w:rPr>
  </w:style>
  <w:style w:type="character" w:customStyle="1" w:styleId="apple-converted-space">
    <w:name w:val="apple-converted-space"/>
    <w:basedOn w:val="a1"/>
    <w:rsid w:val="0032322C"/>
  </w:style>
  <w:style w:type="character" w:customStyle="1" w:styleId="ptbrand4">
    <w:name w:val="ptbrand4"/>
    <w:basedOn w:val="a1"/>
    <w:rsid w:val="0032322C"/>
  </w:style>
  <w:style w:type="character" w:customStyle="1" w:styleId="binding4">
    <w:name w:val="binding4"/>
    <w:basedOn w:val="a1"/>
    <w:rsid w:val="0032322C"/>
  </w:style>
  <w:style w:type="character" w:customStyle="1" w:styleId="CharChar9">
    <w:name w:val="Char Char9"/>
    <w:basedOn w:val="a1"/>
    <w:rsid w:val="0032322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itemsummarydetailsvalues1">
    <w:name w:val="item_summary_details_values1"/>
    <w:basedOn w:val="a1"/>
    <w:rsid w:val="0032322C"/>
    <w:rPr>
      <w:sz w:val="22"/>
      <w:szCs w:val="22"/>
    </w:rPr>
  </w:style>
  <w:style w:type="character" w:customStyle="1" w:styleId="ecmean1">
    <w:name w:val="ec_mean1"/>
    <w:basedOn w:val="a1"/>
    <w:rsid w:val="0032322C"/>
  </w:style>
  <w:style w:type="paragraph" w:styleId="TOC">
    <w:name w:val="TOC Heading"/>
    <w:basedOn w:val="1"/>
    <w:next w:val="a"/>
    <w:qFormat/>
    <w:rsid w:val="0032322C"/>
    <w:pPr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02">
    <w:name w:val="样式 列表 + 左侧:  0 厘米 悬挂缩进: 2 字符"/>
    <w:basedOn w:val="afd"/>
    <w:autoRedefine/>
    <w:rsid w:val="0032322C"/>
    <w:pPr>
      <w:spacing w:before="100" w:beforeAutospacing="1" w:after="100" w:afterAutospacing="1" w:line="400" w:lineRule="atLeast"/>
      <w:jc w:val="center"/>
    </w:pPr>
    <w:rPr>
      <w:rFonts w:ascii="宋体" w:hAnsi="宋体" w:cs="宋体"/>
      <w:sz w:val="24"/>
    </w:rPr>
  </w:style>
  <w:style w:type="paragraph" w:customStyle="1" w:styleId="1c">
    <w:name w:val="样式1"/>
    <w:basedOn w:val="a"/>
    <w:link w:val="1Char0"/>
    <w:qFormat/>
    <w:rsid w:val="0032322C"/>
    <w:pPr>
      <w:ind w:firstLine="480"/>
      <w:jc w:val="center"/>
    </w:pPr>
    <w:rPr>
      <w:rFonts w:ascii="黑体" w:eastAsia="黑体"/>
      <w:sz w:val="32"/>
      <w:szCs w:val="32"/>
    </w:rPr>
  </w:style>
  <w:style w:type="paragraph" w:customStyle="1" w:styleId="23">
    <w:name w:val="样式2"/>
    <w:basedOn w:val="a"/>
    <w:link w:val="2Char3"/>
    <w:rsid w:val="0032322C"/>
    <w:pPr>
      <w:ind w:firstLine="480"/>
      <w:jc w:val="center"/>
    </w:pPr>
    <w:rPr>
      <w:sz w:val="32"/>
      <w:szCs w:val="32"/>
    </w:rPr>
  </w:style>
  <w:style w:type="paragraph" w:customStyle="1" w:styleId="32">
    <w:name w:val="样式3"/>
    <w:basedOn w:val="a"/>
    <w:link w:val="3Char3"/>
    <w:rsid w:val="0032322C"/>
    <w:pPr>
      <w:ind w:firstLineChars="196" w:firstLine="551"/>
    </w:pPr>
    <w:rPr>
      <w:rFonts w:ascii="黑体" w:eastAsia="黑体" w:hAnsi="宋体"/>
      <w:bCs/>
      <w:sz w:val="28"/>
      <w:szCs w:val="28"/>
    </w:rPr>
  </w:style>
  <w:style w:type="paragraph" w:customStyle="1" w:styleId="40">
    <w:name w:val="样式4"/>
    <w:basedOn w:val="a"/>
    <w:rsid w:val="0032322C"/>
    <w:pPr>
      <w:ind w:firstLineChars="196" w:firstLine="472"/>
    </w:pPr>
    <w:rPr>
      <w:rFonts w:ascii="黑体" w:eastAsia="黑体" w:hAnsi="宋体"/>
      <w:bCs/>
      <w:sz w:val="24"/>
      <w:szCs w:val="24"/>
    </w:rPr>
  </w:style>
  <w:style w:type="character" w:customStyle="1" w:styleId="definition">
    <w:name w:val="definition"/>
    <w:basedOn w:val="a1"/>
    <w:rsid w:val="0032322C"/>
    <w:rPr>
      <w:rFonts w:ascii="Arial" w:hAnsi="Arial" w:cs="Arial" w:hint="default"/>
    </w:rPr>
  </w:style>
  <w:style w:type="paragraph" w:customStyle="1" w:styleId="xl41">
    <w:name w:val="xl41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24">
    <w:name w:val="xl24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25">
    <w:name w:val="xl25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26">
    <w:name w:val="xl26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27">
    <w:name w:val="xl27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8">
    <w:name w:val="xl28"/>
    <w:basedOn w:val="a"/>
    <w:rsid w:val="0032322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29">
    <w:name w:val="xl29"/>
    <w:basedOn w:val="a"/>
    <w:rsid w:val="003232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30">
    <w:name w:val="xl30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31">
    <w:name w:val="xl31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32">
    <w:name w:val="xl32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33">
    <w:name w:val="xl33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34">
    <w:name w:val="xl3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35">
    <w:name w:val="xl35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36">
    <w:name w:val="xl36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37">
    <w:name w:val="xl37"/>
    <w:basedOn w:val="a"/>
    <w:rsid w:val="0032322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38">
    <w:name w:val="xl38"/>
    <w:basedOn w:val="a"/>
    <w:rsid w:val="003232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39">
    <w:name w:val="xl39"/>
    <w:basedOn w:val="a"/>
    <w:rsid w:val="003232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font8">
    <w:name w:val="font8"/>
    <w:basedOn w:val="a"/>
    <w:rsid w:val="0032322C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9">
    <w:name w:val="font9"/>
    <w:basedOn w:val="a"/>
    <w:rsid w:val="0032322C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0">
    <w:name w:val="font10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kern w:val="0"/>
      <w:sz w:val="20"/>
    </w:rPr>
  </w:style>
  <w:style w:type="paragraph" w:customStyle="1" w:styleId="xl40">
    <w:name w:val="xl40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42">
    <w:name w:val="xl42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43">
    <w:name w:val="xl43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</w:rPr>
  </w:style>
  <w:style w:type="paragraph" w:customStyle="1" w:styleId="xl44">
    <w:name w:val="xl44"/>
    <w:basedOn w:val="a"/>
    <w:rsid w:val="0032322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45">
    <w:name w:val="xl45"/>
    <w:basedOn w:val="a"/>
    <w:rsid w:val="0032322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46">
    <w:name w:val="xl46"/>
    <w:basedOn w:val="a"/>
    <w:rsid w:val="003232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47">
    <w:name w:val="xl47"/>
    <w:basedOn w:val="a"/>
    <w:rsid w:val="0032322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48">
    <w:name w:val="xl48"/>
    <w:basedOn w:val="a"/>
    <w:rsid w:val="003232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49">
    <w:name w:val="xl49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xl50">
    <w:name w:val="xl50"/>
    <w:basedOn w:val="a"/>
    <w:rsid w:val="0032322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51">
    <w:name w:val="xl51"/>
    <w:basedOn w:val="a"/>
    <w:rsid w:val="003232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52">
    <w:name w:val="xl52"/>
    <w:basedOn w:val="a"/>
    <w:rsid w:val="0032322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53">
    <w:name w:val="xl53"/>
    <w:basedOn w:val="a"/>
    <w:rsid w:val="003232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54">
    <w:name w:val="xl54"/>
    <w:basedOn w:val="a"/>
    <w:rsid w:val="003232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55">
    <w:name w:val="xl55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56">
    <w:name w:val="xl56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xl57">
    <w:name w:val="xl57"/>
    <w:basedOn w:val="a"/>
    <w:rsid w:val="0032322C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58">
    <w:name w:val="xl58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xl59">
    <w:name w:val="xl59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60">
    <w:name w:val="xl60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61">
    <w:name w:val="xl61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styleId="aff5">
    <w:name w:val="Block Text"/>
    <w:basedOn w:val="a"/>
    <w:rsid w:val="0032322C"/>
    <w:pPr>
      <w:ind w:leftChars="205" w:left="430" w:rightChars="155" w:right="325" w:firstLineChars="220" w:firstLine="462"/>
    </w:pPr>
    <w:rPr>
      <w:rFonts w:ascii="宋体" w:hAnsi="宋体"/>
      <w:szCs w:val="24"/>
    </w:rPr>
  </w:style>
  <w:style w:type="paragraph" w:customStyle="1" w:styleId="xl69">
    <w:name w:val="xl69"/>
    <w:basedOn w:val="a"/>
    <w:rsid w:val="003232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62">
    <w:name w:val="xl62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63">
    <w:name w:val="xl63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</w:rPr>
  </w:style>
  <w:style w:type="paragraph" w:customStyle="1" w:styleId="xl64">
    <w:name w:val="xl64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</w:rPr>
  </w:style>
  <w:style w:type="paragraph" w:customStyle="1" w:styleId="xl65">
    <w:name w:val="xl65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66">
    <w:name w:val="xl66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67">
    <w:name w:val="xl67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68">
    <w:name w:val="xl68"/>
    <w:basedOn w:val="a"/>
    <w:rsid w:val="0032322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70">
    <w:name w:val="xl70"/>
    <w:basedOn w:val="a"/>
    <w:rsid w:val="003232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71">
    <w:name w:val="xl71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72">
    <w:name w:val="xl72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xl73">
    <w:name w:val="xl73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74">
    <w:name w:val="xl74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75">
    <w:name w:val="xl75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76">
    <w:name w:val="xl76"/>
    <w:basedOn w:val="a"/>
    <w:rsid w:val="0032322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77">
    <w:name w:val="xl77"/>
    <w:basedOn w:val="a"/>
    <w:rsid w:val="003232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78">
    <w:name w:val="xl78"/>
    <w:basedOn w:val="a"/>
    <w:rsid w:val="003232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79">
    <w:name w:val="xl79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0">
    <w:name w:val="xl80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81">
    <w:name w:val="xl81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82">
    <w:name w:val="xl82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83">
    <w:name w:val="xl83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16"/>
      <w:szCs w:val="16"/>
    </w:rPr>
  </w:style>
  <w:style w:type="paragraph" w:customStyle="1" w:styleId="aff6">
    <w:name w:val="葛正文"/>
    <w:basedOn w:val="a"/>
    <w:rsid w:val="0032322C"/>
    <w:pPr>
      <w:tabs>
        <w:tab w:val="left" w:pos="1440"/>
      </w:tabs>
      <w:adjustRightInd w:val="0"/>
      <w:spacing w:line="312" w:lineRule="atLeast"/>
      <w:ind w:left="720"/>
      <w:jc w:val="left"/>
      <w:textAlignment w:val="baseline"/>
    </w:pPr>
    <w:rPr>
      <w:rFonts w:eastAsia="黑体"/>
      <w:kern w:val="0"/>
      <w:sz w:val="24"/>
    </w:rPr>
  </w:style>
  <w:style w:type="paragraph" w:customStyle="1" w:styleId="normal">
    <w:name w:val="normal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ff7">
    <w:name w:val="a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1">
    <w:name w:val="List 4"/>
    <w:basedOn w:val="a"/>
    <w:rsid w:val="0032322C"/>
    <w:pPr>
      <w:ind w:leftChars="600" w:left="100" w:hangingChars="200" w:hanging="200"/>
    </w:pPr>
    <w:rPr>
      <w:szCs w:val="24"/>
    </w:rPr>
  </w:style>
  <w:style w:type="paragraph" w:customStyle="1" w:styleId="1d">
    <w:name w:val="正文1"/>
    <w:basedOn w:val="a"/>
    <w:rsid w:val="0032322C"/>
    <w:pPr>
      <w:ind w:firstLineChars="200" w:firstLine="540"/>
    </w:pPr>
    <w:rPr>
      <w:rFonts w:ascii="Tahoma" w:hAnsi="Tahoma" w:cs="Tahoma"/>
      <w:sz w:val="27"/>
      <w:szCs w:val="27"/>
    </w:rPr>
  </w:style>
  <w:style w:type="paragraph" w:customStyle="1" w:styleId="073">
    <w:name w:val="样式 小初 首行缩进:  0.73 厘米"/>
    <w:basedOn w:val="a"/>
    <w:rsid w:val="0032322C"/>
    <w:pPr>
      <w:ind w:firstLine="414"/>
    </w:pPr>
    <w:rPr>
      <w:sz w:val="52"/>
    </w:rPr>
  </w:style>
  <w:style w:type="paragraph" w:customStyle="1" w:styleId="Web">
    <w:name w:val="普通 (Web)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UKBodyText">
    <w:name w:val="UK Body Text"/>
    <w:basedOn w:val="a"/>
    <w:rsid w:val="0032322C"/>
    <w:pPr>
      <w:widowControl/>
      <w:spacing w:after="240"/>
    </w:pPr>
    <w:rPr>
      <w:rFonts w:ascii="方正楷体_GBK" w:eastAsia="方正楷体_GBK"/>
      <w:kern w:val="0"/>
      <w:sz w:val="24"/>
      <w:lang w:val="en-GB"/>
    </w:rPr>
  </w:style>
  <w:style w:type="paragraph" w:customStyle="1" w:styleId="css9">
    <w:name w:val="css9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24">
    <w:name w:val="正文2"/>
    <w:rsid w:val="0032322C"/>
    <w:pPr>
      <w:widowControl w:val="0"/>
      <w:adjustRightInd w:val="0"/>
      <w:spacing w:line="360" w:lineRule="atLeast"/>
      <w:jc w:val="both"/>
      <w:textAlignment w:val="baseline"/>
    </w:pPr>
    <w:rPr>
      <w:rFonts w:ascii="黑体" w:eastAsia="黑体" w:hAnsi="Times New Roman" w:cs="Times New Roman"/>
      <w:kern w:val="0"/>
      <w:sz w:val="28"/>
      <w:szCs w:val="20"/>
    </w:rPr>
  </w:style>
  <w:style w:type="paragraph" w:customStyle="1" w:styleId="aff8">
    <w:name w:val="标准"/>
    <w:basedOn w:val="a"/>
    <w:rsid w:val="0032322C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customStyle="1" w:styleId="Lesson-1">
    <w:name w:val="Lesson-1"/>
    <w:basedOn w:val="12"/>
    <w:rsid w:val="0032322C"/>
    <w:pPr>
      <w:widowControl/>
      <w:tabs>
        <w:tab w:val="right" w:leader="dot" w:pos="9921"/>
      </w:tabs>
    </w:pPr>
    <w:rPr>
      <w:rFonts w:ascii="Times New Roman" w:eastAsia="黑体" w:hAnsi="Times New Roman"/>
      <w:bCs w:val="0"/>
      <w:sz w:val="21"/>
    </w:rPr>
  </w:style>
  <w:style w:type="paragraph" w:customStyle="1" w:styleId="Lesson-3">
    <w:name w:val="Lesson-3"/>
    <w:basedOn w:val="12"/>
    <w:rsid w:val="0032322C"/>
    <w:pPr>
      <w:widowControl/>
      <w:tabs>
        <w:tab w:val="right" w:leader="dot" w:pos="9921"/>
      </w:tabs>
      <w:spacing w:before="60"/>
      <w:ind w:left="1134"/>
    </w:pPr>
    <w:rPr>
      <w:rFonts w:ascii="Times New Roman" w:hAnsi="Times New Roman"/>
      <w:b w:val="0"/>
      <w:bCs w:val="0"/>
      <w:sz w:val="21"/>
    </w:rPr>
  </w:style>
  <w:style w:type="paragraph" w:customStyle="1" w:styleId="Lesson-2">
    <w:name w:val="Lesson-2"/>
    <w:basedOn w:val="12"/>
    <w:rsid w:val="0032322C"/>
    <w:pPr>
      <w:widowControl/>
      <w:tabs>
        <w:tab w:val="right" w:leader="dot" w:pos="9921"/>
      </w:tabs>
      <w:spacing w:before="60"/>
      <w:ind w:left="567" w:firstLine="420"/>
    </w:pPr>
    <w:rPr>
      <w:rFonts w:ascii="Arial" w:eastAsia="黑体" w:hAnsi="Arial"/>
      <w:bCs w:val="0"/>
      <w:sz w:val="28"/>
    </w:rPr>
  </w:style>
  <w:style w:type="paragraph" w:customStyle="1" w:styleId="50">
    <w:name w:val="样式5"/>
    <w:basedOn w:val="a"/>
    <w:rsid w:val="0032322C"/>
    <w:pPr>
      <w:spacing w:line="360" w:lineRule="auto"/>
      <w:ind w:firstLineChars="200" w:firstLine="200"/>
      <w:jc w:val="left"/>
    </w:pPr>
    <w:rPr>
      <w:sz w:val="24"/>
      <w:szCs w:val="24"/>
    </w:rPr>
  </w:style>
  <w:style w:type="paragraph" w:customStyle="1" w:styleId="70">
    <w:name w:val="样式7"/>
    <w:basedOn w:val="a"/>
    <w:rsid w:val="0032322C"/>
    <w:pPr>
      <w:spacing w:line="360" w:lineRule="auto"/>
    </w:pPr>
    <w:rPr>
      <w:rFonts w:ascii="宋体" w:hAnsi="宋体"/>
      <w:sz w:val="24"/>
      <w:szCs w:val="24"/>
    </w:rPr>
  </w:style>
  <w:style w:type="paragraph" w:customStyle="1" w:styleId="60">
    <w:name w:val="样式6"/>
    <w:basedOn w:val="a"/>
    <w:rsid w:val="0032322C"/>
    <w:pPr>
      <w:jc w:val="center"/>
    </w:pPr>
    <w:rPr>
      <w:b/>
      <w:sz w:val="28"/>
      <w:szCs w:val="28"/>
    </w:rPr>
  </w:style>
  <w:style w:type="paragraph" w:customStyle="1" w:styleId="31960">
    <w:name w:val="样式 样式3 + 首行缩进:  1.96 字符"/>
    <w:basedOn w:val="a"/>
    <w:rsid w:val="0032322C"/>
    <w:pPr>
      <w:ind w:firstLineChars="196" w:firstLine="549"/>
    </w:pPr>
    <w:rPr>
      <w:rFonts w:ascii="黑体" w:eastAsia="黑体" w:hAnsi="宋体" w:cs="宋体"/>
      <w:sz w:val="28"/>
    </w:rPr>
  </w:style>
  <w:style w:type="paragraph" w:styleId="z-">
    <w:name w:val="HTML Top of Form"/>
    <w:basedOn w:val="a"/>
    <w:next w:val="a"/>
    <w:link w:val="z-Char"/>
    <w:hidden/>
    <w:rsid w:val="0032322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1"/>
    <w:link w:val="z-"/>
    <w:rsid w:val="0032322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rsid w:val="0032322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1"/>
    <w:link w:val="z-0"/>
    <w:rsid w:val="0032322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song121">
    <w:name w:val="song121"/>
    <w:basedOn w:val="a1"/>
    <w:rsid w:val="0032322C"/>
    <w:rPr>
      <w:rFonts w:ascii="ˎ̥" w:hAnsi="ˎ̥" w:hint="default"/>
      <w:sz w:val="24"/>
      <w:szCs w:val="24"/>
    </w:rPr>
  </w:style>
  <w:style w:type="character" w:customStyle="1" w:styleId="wenben1">
    <w:name w:val="wenben1"/>
    <w:basedOn w:val="a1"/>
    <w:rsid w:val="0032322C"/>
    <w:rPr>
      <w:spacing w:val="500"/>
      <w:sz w:val="24"/>
      <w:szCs w:val="24"/>
    </w:rPr>
  </w:style>
  <w:style w:type="character" w:customStyle="1" w:styleId="ourfont121">
    <w:name w:val="ourfont121"/>
    <w:basedOn w:val="a1"/>
    <w:rsid w:val="0032322C"/>
    <w:rPr>
      <w:rFonts w:ascii="宋体" w:eastAsia="宋体" w:hAnsi="宋体" w:hint="eastAsia"/>
      <w:spacing w:val="400"/>
      <w:sz w:val="24"/>
      <w:szCs w:val="24"/>
    </w:rPr>
  </w:style>
  <w:style w:type="character" w:customStyle="1" w:styleId="css91">
    <w:name w:val="css91"/>
    <w:basedOn w:val="a1"/>
    <w:rsid w:val="0032322C"/>
    <w:rPr>
      <w:rFonts w:ascii="宋体" w:eastAsia="宋体" w:hAnsi="宋体" w:hint="eastAsia"/>
      <w:sz w:val="18"/>
      <w:szCs w:val="18"/>
    </w:rPr>
  </w:style>
  <w:style w:type="character" w:customStyle="1" w:styleId="CharChar11">
    <w:name w:val="Char Char11"/>
    <w:basedOn w:val="a1"/>
    <w:rsid w:val="0032322C"/>
    <w:rPr>
      <w:kern w:val="2"/>
      <w:sz w:val="18"/>
      <w:szCs w:val="18"/>
    </w:rPr>
  </w:style>
  <w:style w:type="character" w:customStyle="1" w:styleId="text1">
    <w:name w:val="text1"/>
    <w:basedOn w:val="a1"/>
    <w:rsid w:val="0032322C"/>
    <w:rPr>
      <w:rFonts w:ascii="System" w:eastAsia="System" w:hint="eastAsia"/>
      <w:i w:val="0"/>
      <w:iCs w:val="0"/>
      <w:strike w:val="0"/>
      <w:dstrike w:val="0"/>
      <w:color w:val="000000"/>
      <w:spacing w:val="300"/>
      <w:sz w:val="18"/>
      <w:szCs w:val="18"/>
      <w:u w:val="none"/>
      <w:effect w:val="none"/>
    </w:rPr>
  </w:style>
  <w:style w:type="character" w:customStyle="1" w:styleId="style131">
    <w:name w:val="style131"/>
    <w:basedOn w:val="a1"/>
    <w:rsid w:val="0032322C"/>
    <w:rPr>
      <w:color w:val="4A8E5A"/>
    </w:rPr>
  </w:style>
  <w:style w:type="character" w:styleId="HTML0">
    <w:name w:val="HTML Typewriter"/>
    <w:basedOn w:val="a1"/>
    <w:rsid w:val="0032322C"/>
    <w:rPr>
      <w:rFonts w:ascii="黑体" w:eastAsia="黑体" w:hAnsi="Courier New" w:cs="Courier New"/>
      <w:spacing w:val="312"/>
      <w:sz w:val="18"/>
      <w:szCs w:val="18"/>
    </w:rPr>
  </w:style>
  <w:style w:type="table" w:customStyle="1" w:styleId="TableNormal">
    <w:name w:val="Table Normal"/>
    <w:basedOn w:val="a2"/>
    <w:rsid w:val="0032322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0">
    <w:name w:val="15"/>
    <w:basedOn w:val="a1"/>
    <w:rsid w:val="0032322C"/>
    <w:rPr>
      <w:rFonts w:ascii="Arial" w:hAnsi="Arial" w:cs="Arial" w:hint="default"/>
    </w:rPr>
  </w:style>
  <w:style w:type="character" w:customStyle="1" w:styleId="160">
    <w:name w:val="16"/>
    <w:basedOn w:val="a1"/>
    <w:rsid w:val="0032322C"/>
    <w:rPr>
      <w:rFonts w:ascii="Arial" w:hAnsi="Arial" w:cs="Arial" w:hint="default"/>
    </w:rPr>
  </w:style>
  <w:style w:type="paragraph" w:customStyle="1" w:styleId="Aff9">
    <w:name w:val="正文 A"/>
    <w:basedOn w:val="a"/>
    <w:rsid w:val="0032322C"/>
    <w:rPr>
      <w:rFonts w:eastAsia="Arial Unicode MS" w:hAnsi="Arial Unicode MS" w:cs="Arial Unicode MS"/>
      <w:color w:val="000000"/>
      <w:szCs w:val="21"/>
      <w:u w:color="000000"/>
    </w:rPr>
  </w:style>
  <w:style w:type="paragraph" w:customStyle="1" w:styleId="affa">
    <w:name w:val="默认"/>
    <w:basedOn w:val="a"/>
    <w:uiPriority w:val="99"/>
    <w:rsid w:val="0032322C"/>
    <w:pPr>
      <w:widowControl/>
      <w:jc w:val="left"/>
    </w:pPr>
    <w:rPr>
      <w:rFonts w:ascii="Helvetica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tgt2">
    <w:name w:val="tgt2"/>
    <w:basedOn w:val="a"/>
    <w:rsid w:val="0032322C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z-Char1">
    <w:name w:val="z-窗体底端 Char1"/>
    <w:basedOn w:val="a1"/>
    <w:uiPriority w:val="99"/>
    <w:semiHidden/>
    <w:rsid w:val="0032322C"/>
    <w:rPr>
      <w:rFonts w:ascii="Arial" w:eastAsia="宋体" w:hAnsi="Arial" w:cs="Arial"/>
      <w:vanish/>
      <w:sz w:val="16"/>
      <w:szCs w:val="16"/>
    </w:rPr>
  </w:style>
  <w:style w:type="character" w:customStyle="1" w:styleId="z-Char10">
    <w:name w:val="z-窗体顶端 Char1"/>
    <w:basedOn w:val="a1"/>
    <w:uiPriority w:val="99"/>
    <w:semiHidden/>
    <w:rsid w:val="0032322C"/>
    <w:rPr>
      <w:rFonts w:ascii="Arial" w:eastAsia="宋体" w:hAnsi="Arial" w:cs="Arial"/>
      <w:vanish/>
      <w:sz w:val="16"/>
      <w:szCs w:val="16"/>
    </w:rPr>
  </w:style>
  <w:style w:type="character" w:customStyle="1" w:styleId="PlainTextCharChar">
    <w:name w:val="Plain Text Char Char"/>
    <w:rsid w:val="0032322C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paragraph" w:customStyle="1" w:styleId="1e">
    <w:name w:val="普通(网站)1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dfaut">
    <w:name w:val="Par défaut"/>
    <w:rsid w:val="0032322C"/>
    <w:rPr>
      <w:rFonts w:ascii="Helvetica" w:eastAsia="Arial Unicode MS" w:hAnsi="Arial Unicode MS" w:cs="Arial Unicode MS"/>
      <w:color w:val="000000"/>
      <w:kern w:val="0"/>
      <w:sz w:val="22"/>
      <w:lang w:val="zh-TW" w:eastAsia="zh-TW"/>
    </w:rPr>
  </w:style>
  <w:style w:type="paragraph" w:customStyle="1" w:styleId="p15">
    <w:name w:val="p15"/>
    <w:basedOn w:val="a"/>
    <w:rsid w:val="0032322C"/>
    <w:pPr>
      <w:widowControl/>
      <w:pBdr>
        <w:bottom w:val="single" w:sz="6" w:space="1" w:color="000000"/>
      </w:pBdr>
      <w:jc w:val="center"/>
    </w:pPr>
    <w:rPr>
      <w:kern w:val="0"/>
      <w:sz w:val="18"/>
      <w:szCs w:val="18"/>
    </w:rPr>
  </w:style>
  <w:style w:type="paragraph" w:styleId="42">
    <w:name w:val="toc 4"/>
    <w:basedOn w:val="a"/>
    <w:next w:val="a"/>
    <w:uiPriority w:val="39"/>
    <w:rsid w:val="0032322C"/>
    <w:pPr>
      <w:ind w:left="420"/>
      <w:jc w:val="left"/>
    </w:pPr>
    <w:rPr>
      <w:rFonts w:asciiTheme="minorHAnsi" w:hAnsiTheme="minorHAnsi" w:cstheme="minorHAnsi"/>
      <w:sz w:val="20"/>
    </w:rPr>
  </w:style>
  <w:style w:type="paragraph" w:customStyle="1" w:styleId="author">
    <w:name w:val="author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-11">
    <w:name w:val="彩色列表 - 强调文字颜色 11"/>
    <w:basedOn w:val="a"/>
    <w:rsid w:val="0032322C"/>
    <w:pPr>
      <w:ind w:firstLineChars="200" w:firstLine="420"/>
    </w:pPr>
    <w:rPr>
      <w:rFonts w:ascii="Cambria" w:hAnsi="Cambria"/>
      <w:sz w:val="24"/>
      <w:szCs w:val="24"/>
    </w:rPr>
  </w:style>
  <w:style w:type="paragraph" w:customStyle="1" w:styleId="publishing">
    <w:name w:val="publishing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-1">
    <w:name w:val="Colorful List Accent 1"/>
    <w:uiPriority w:val="34"/>
    <w:qFormat/>
    <w:rsid w:val="0032322C"/>
    <w:pPr>
      <w:ind w:firstLineChars="200" w:firstLine="420"/>
    </w:pPr>
    <w:rPr>
      <w:rFonts w:ascii="Calibri" w:eastAsia="宋体" w:hAnsi="Calibri" w:cs="Times New Roman"/>
      <w:kern w:val="0"/>
      <w:sz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paragraph" w:customStyle="1" w:styleId="ordinary-outputtarget-output">
    <w:name w:val="ordinary-output target-output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f">
    <w:name w:val="正文缩进1"/>
    <w:basedOn w:val="a"/>
    <w:rsid w:val="0032322C"/>
    <w:pPr>
      <w:ind w:firstLine="420"/>
    </w:pPr>
  </w:style>
  <w:style w:type="paragraph" w:customStyle="1" w:styleId="310">
    <w:name w:val="正文文本 31"/>
    <w:basedOn w:val="a"/>
    <w:rsid w:val="0032322C"/>
    <w:rPr>
      <w:rFonts w:asciiTheme="minorHAnsi" w:hAnsiTheme="minorHAnsi" w:cstheme="minorBidi"/>
      <w:b/>
      <w:sz w:val="24"/>
      <w:szCs w:val="22"/>
    </w:rPr>
  </w:style>
  <w:style w:type="paragraph" w:customStyle="1" w:styleId="1f0">
    <w:name w:val="正文文本缩进1"/>
    <w:basedOn w:val="a"/>
    <w:rsid w:val="0032322C"/>
    <w:pPr>
      <w:spacing w:after="120"/>
      <w:ind w:leftChars="200" w:left="420"/>
    </w:pPr>
    <w:rPr>
      <w:rFonts w:asciiTheme="minorHAnsi" w:hAnsiTheme="minorHAnsi" w:cstheme="minorBidi"/>
      <w:sz w:val="24"/>
      <w:szCs w:val="22"/>
    </w:rPr>
  </w:style>
  <w:style w:type="paragraph" w:customStyle="1" w:styleId="1f1">
    <w:name w:val="日期1"/>
    <w:basedOn w:val="a"/>
    <w:next w:val="a"/>
    <w:rsid w:val="0032322C"/>
    <w:rPr>
      <w:rFonts w:asciiTheme="minorHAnsi" w:hAnsiTheme="minorHAnsi" w:cstheme="minorBidi"/>
      <w:sz w:val="24"/>
      <w:szCs w:val="22"/>
    </w:rPr>
  </w:style>
  <w:style w:type="paragraph" w:customStyle="1" w:styleId="311">
    <w:name w:val="正文文本缩进 31"/>
    <w:basedOn w:val="a"/>
    <w:rsid w:val="0032322C"/>
    <w:pPr>
      <w:spacing w:after="120"/>
      <w:ind w:leftChars="200" w:left="420"/>
    </w:pPr>
    <w:rPr>
      <w:rFonts w:asciiTheme="minorHAnsi" w:hAnsiTheme="minorHAnsi" w:cstheme="minorBidi"/>
      <w:sz w:val="16"/>
      <w:szCs w:val="22"/>
    </w:rPr>
  </w:style>
  <w:style w:type="paragraph" w:customStyle="1" w:styleId="211">
    <w:name w:val="正文文本 21"/>
    <w:basedOn w:val="a"/>
    <w:rsid w:val="0032322C"/>
    <w:rPr>
      <w:rFonts w:asciiTheme="minorHAnsi" w:hAnsiTheme="minorHAnsi" w:cstheme="minorBidi"/>
      <w:b/>
      <w:sz w:val="24"/>
      <w:szCs w:val="22"/>
    </w:rPr>
  </w:style>
  <w:style w:type="paragraph" w:customStyle="1" w:styleId="HTML1">
    <w:name w:val="HTML 预设格式1"/>
    <w:basedOn w:val="a"/>
    <w:rsid w:val="003232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theme="minorBidi"/>
      <w:szCs w:val="22"/>
    </w:rPr>
  </w:style>
  <w:style w:type="paragraph" w:customStyle="1" w:styleId="1f2">
    <w:name w:val="列表1"/>
    <w:basedOn w:val="a"/>
    <w:rsid w:val="0032322C"/>
    <w:pPr>
      <w:widowControl/>
      <w:spacing w:before="100" w:beforeAutospacing="1" w:after="100" w:afterAutospacing="1" w:line="400" w:lineRule="atLeast"/>
      <w:ind w:left="200" w:hangingChars="200" w:hanging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f3">
    <w:name w:val="文本块1"/>
    <w:basedOn w:val="a"/>
    <w:rsid w:val="0032322C"/>
    <w:pPr>
      <w:ind w:leftChars="205" w:left="430" w:rightChars="155" w:right="325" w:firstLineChars="220" w:firstLine="462"/>
    </w:pPr>
    <w:rPr>
      <w:rFonts w:ascii="宋体" w:hAnsi="宋体"/>
      <w:szCs w:val="24"/>
    </w:rPr>
  </w:style>
  <w:style w:type="paragraph" w:customStyle="1" w:styleId="410">
    <w:name w:val="列表 41"/>
    <w:basedOn w:val="a"/>
    <w:rsid w:val="0032322C"/>
    <w:pPr>
      <w:ind w:leftChars="600" w:left="100" w:hangingChars="200" w:hanging="200"/>
    </w:pPr>
    <w:rPr>
      <w:szCs w:val="24"/>
    </w:rPr>
  </w:style>
  <w:style w:type="paragraph" w:customStyle="1" w:styleId="110">
    <w:name w:val="正文11"/>
    <w:basedOn w:val="a"/>
    <w:rsid w:val="0032322C"/>
    <w:pPr>
      <w:ind w:firstLineChars="200" w:firstLine="540"/>
    </w:pPr>
    <w:rPr>
      <w:rFonts w:ascii="Tahoma" w:hAnsi="Tahoma" w:cs="Tahoma"/>
      <w:sz w:val="27"/>
      <w:szCs w:val="27"/>
    </w:rPr>
  </w:style>
  <w:style w:type="paragraph" w:customStyle="1" w:styleId="z-1">
    <w:name w:val="z-窗体顶端1"/>
    <w:basedOn w:val="a"/>
    <w:next w:val="a"/>
    <w:rsid w:val="0032322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z-10">
    <w:name w:val="z-窗体底端1"/>
    <w:basedOn w:val="a"/>
    <w:next w:val="a"/>
    <w:rsid w:val="0032322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25">
    <w:name w:val="列出段落2"/>
    <w:basedOn w:val="a"/>
    <w:qFormat/>
    <w:rsid w:val="0032322C"/>
    <w:pPr>
      <w:adjustRightInd w:val="0"/>
      <w:spacing w:line="360" w:lineRule="atLeast"/>
      <w:ind w:firstLineChars="200" w:firstLine="420"/>
      <w:textAlignment w:val="baseline"/>
    </w:pPr>
    <w:rPr>
      <w:rFonts w:ascii="黑体" w:eastAsia="黑体"/>
      <w:kern w:val="0"/>
      <w:sz w:val="28"/>
    </w:rPr>
  </w:style>
  <w:style w:type="character" w:customStyle="1" w:styleId="Heading1Char">
    <w:name w:val="Heading 1 Char"/>
    <w:basedOn w:val="a1"/>
    <w:rsid w:val="0032322C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a1"/>
    <w:rsid w:val="0032322C"/>
    <w:rPr>
      <w:rFonts w:ascii="Cambria" w:eastAsia="宋体" w:hAnsi="Cambria" w:cs="Times New Roman"/>
      <w:b/>
      <w:sz w:val="32"/>
    </w:rPr>
  </w:style>
  <w:style w:type="character" w:customStyle="1" w:styleId="Heading3Char">
    <w:name w:val="Heading 3 Char"/>
    <w:basedOn w:val="a1"/>
    <w:semiHidden/>
    <w:rsid w:val="0032322C"/>
    <w:rPr>
      <w:rFonts w:cs="Times New Roman"/>
      <w:b/>
      <w:sz w:val="32"/>
    </w:rPr>
  </w:style>
  <w:style w:type="character" w:customStyle="1" w:styleId="Heading4Char">
    <w:name w:val="Heading 4 Char"/>
    <w:basedOn w:val="a1"/>
    <w:semiHidden/>
    <w:rsid w:val="0032322C"/>
    <w:rPr>
      <w:rFonts w:ascii="Cambria" w:eastAsia="宋体" w:hAnsi="Cambria" w:cs="Times New Roman"/>
      <w:b/>
      <w:sz w:val="28"/>
    </w:rPr>
  </w:style>
  <w:style w:type="character" w:customStyle="1" w:styleId="Heading5Char">
    <w:name w:val="Heading 5 Char"/>
    <w:basedOn w:val="a1"/>
    <w:semiHidden/>
    <w:rsid w:val="0032322C"/>
    <w:rPr>
      <w:rFonts w:cs="Times New Roman"/>
      <w:b/>
      <w:sz w:val="28"/>
    </w:rPr>
  </w:style>
  <w:style w:type="character" w:customStyle="1" w:styleId="Heading6Char">
    <w:name w:val="Heading 6 Char"/>
    <w:basedOn w:val="a1"/>
    <w:semiHidden/>
    <w:rsid w:val="0032322C"/>
    <w:rPr>
      <w:rFonts w:ascii="Cambria" w:eastAsia="宋体" w:hAnsi="Cambria" w:cs="Times New Roman"/>
      <w:b/>
      <w:sz w:val="24"/>
    </w:rPr>
  </w:style>
  <w:style w:type="character" w:customStyle="1" w:styleId="Heading7Char">
    <w:name w:val="Heading 7 Char"/>
    <w:basedOn w:val="a1"/>
    <w:semiHidden/>
    <w:rsid w:val="0032322C"/>
    <w:rPr>
      <w:rFonts w:cs="Times New Roman"/>
      <w:b/>
      <w:sz w:val="24"/>
    </w:rPr>
  </w:style>
  <w:style w:type="character" w:customStyle="1" w:styleId="Heading8Char">
    <w:name w:val="Heading 8 Char"/>
    <w:basedOn w:val="a1"/>
    <w:semiHidden/>
    <w:rsid w:val="0032322C"/>
    <w:rPr>
      <w:rFonts w:ascii="Cambria" w:eastAsia="宋体" w:hAnsi="Cambria" w:cs="Times New Roman"/>
      <w:sz w:val="24"/>
    </w:rPr>
  </w:style>
  <w:style w:type="character" w:customStyle="1" w:styleId="Heading9Char">
    <w:name w:val="Heading 9 Char"/>
    <w:basedOn w:val="a1"/>
    <w:semiHidden/>
    <w:rsid w:val="0032322C"/>
    <w:rPr>
      <w:rFonts w:ascii="Cambria" w:eastAsia="宋体" w:hAnsi="Cambria" w:cs="Times New Roman"/>
      <w:sz w:val="21"/>
    </w:rPr>
  </w:style>
  <w:style w:type="character" w:customStyle="1" w:styleId="FooterChar">
    <w:name w:val="Footer Char"/>
    <w:basedOn w:val="a1"/>
    <w:semiHidden/>
    <w:rsid w:val="0032322C"/>
    <w:rPr>
      <w:rFonts w:cs="Times New Roman"/>
      <w:sz w:val="18"/>
    </w:rPr>
  </w:style>
  <w:style w:type="character" w:customStyle="1" w:styleId="BodyTextChar">
    <w:name w:val="Body Text Char"/>
    <w:basedOn w:val="a1"/>
    <w:rsid w:val="0032322C"/>
    <w:rPr>
      <w:rFonts w:cs="Times New Roman"/>
      <w:sz w:val="20"/>
    </w:rPr>
  </w:style>
  <w:style w:type="character" w:customStyle="1" w:styleId="BodyTextIndentCharChar">
    <w:name w:val="Body Text Indent Char Char"/>
    <w:basedOn w:val="a1"/>
    <w:semiHidden/>
    <w:rsid w:val="0032322C"/>
    <w:rPr>
      <w:rFonts w:cs="Times New Roman"/>
      <w:sz w:val="20"/>
    </w:rPr>
  </w:style>
  <w:style w:type="character" w:customStyle="1" w:styleId="DateCharChar">
    <w:name w:val="Date Char Char"/>
    <w:basedOn w:val="a1"/>
    <w:semiHidden/>
    <w:rsid w:val="0032322C"/>
    <w:rPr>
      <w:rFonts w:cs="Times New Roman"/>
      <w:sz w:val="20"/>
    </w:rPr>
  </w:style>
  <w:style w:type="character" w:customStyle="1" w:styleId="BodyTextIndent2CharChar">
    <w:name w:val="Body Text Indent 2 Char Char"/>
    <w:basedOn w:val="a1"/>
    <w:semiHidden/>
    <w:rsid w:val="0032322C"/>
    <w:rPr>
      <w:rFonts w:cs="Times New Roman"/>
      <w:sz w:val="20"/>
    </w:rPr>
  </w:style>
  <w:style w:type="character" w:customStyle="1" w:styleId="BodyTextIndent3CharChar">
    <w:name w:val="Body Text Indent 3 Char Char"/>
    <w:basedOn w:val="a1"/>
    <w:semiHidden/>
    <w:rsid w:val="0032322C"/>
    <w:rPr>
      <w:rFonts w:cs="Times New Roman"/>
      <w:sz w:val="16"/>
    </w:rPr>
  </w:style>
  <w:style w:type="character" w:customStyle="1" w:styleId="FootnoteTextChar1">
    <w:name w:val="Footnote Text Char1"/>
    <w:rsid w:val="0032322C"/>
    <w:rPr>
      <w:kern w:val="2"/>
      <w:sz w:val="18"/>
    </w:rPr>
  </w:style>
  <w:style w:type="character" w:customStyle="1" w:styleId="HTMLPreformattedCharChar">
    <w:name w:val="HTML Preformatted Char Char"/>
    <w:basedOn w:val="a1"/>
    <w:semiHidden/>
    <w:rsid w:val="0032322C"/>
    <w:rPr>
      <w:rFonts w:ascii="Courier New" w:hAnsi="Courier New" w:cs="Times New Roman"/>
      <w:sz w:val="20"/>
    </w:rPr>
  </w:style>
  <w:style w:type="character" w:customStyle="1" w:styleId="CharChar8">
    <w:name w:val="Char Char8"/>
    <w:rsid w:val="0032322C"/>
    <w:rPr>
      <w:kern w:val="2"/>
      <w:sz w:val="24"/>
    </w:rPr>
  </w:style>
  <w:style w:type="character" w:customStyle="1" w:styleId="CharChar7">
    <w:name w:val="Char Char7"/>
    <w:rsid w:val="0032322C"/>
    <w:rPr>
      <w:kern w:val="2"/>
      <w:sz w:val="18"/>
    </w:rPr>
  </w:style>
  <w:style w:type="character" w:customStyle="1" w:styleId="BodyText2CharChar">
    <w:name w:val="Body Text 2 Char Char"/>
    <w:basedOn w:val="a1"/>
    <w:semiHidden/>
    <w:rsid w:val="0032322C"/>
    <w:rPr>
      <w:rFonts w:cs="Times New Roman"/>
      <w:sz w:val="20"/>
    </w:rPr>
  </w:style>
  <w:style w:type="character" w:customStyle="1" w:styleId="EndnoteTextChar1">
    <w:name w:val="Endnote Text Char1"/>
    <w:rsid w:val="0032322C"/>
    <w:rPr>
      <w:kern w:val="2"/>
      <w:sz w:val="21"/>
    </w:rPr>
  </w:style>
  <w:style w:type="character" w:customStyle="1" w:styleId="DocumentMapChar1">
    <w:name w:val="Document Map Char1"/>
    <w:rsid w:val="0032322C"/>
    <w:rPr>
      <w:kern w:val="2"/>
      <w:sz w:val="24"/>
      <w:shd w:val="clear" w:color="auto" w:fill="000080"/>
    </w:rPr>
  </w:style>
  <w:style w:type="character" w:customStyle="1" w:styleId="BodyText3CharChar">
    <w:name w:val="Body Text 3 Char Char"/>
    <w:basedOn w:val="a1"/>
    <w:semiHidden/>
    <w:rsid w:val="0032322C"/>
    <w:rPr>
      <w:rFonts w:cs="Times New Roman"/>
      <w:sz w:val="16"/>
    </w:rPr>
  </w:style>
  <w:style w:type="character" w:customStyle="1" w:styleId="CharChar2">
    <w:name w:val="Char Char2"/>
    <w:rsid w:val="0032322C"/>
    <w:rPr>
      <w:b/>
      <w:kern w:val="2"/>
      <w:sz w:val="24"/>
    </w:rPr>
  </w:style>
  <w:style w:type="character" w:customStyle="1" w:styleId="z-TopofFormChar">
    <w:name w:val="z-Top of Form Char"/>
    <w:basedOn w:val="a1"/>
    <w:semiHidden/>
    <w:rsid w:val="0032322C"/>
    <w:rPr>
      <w:rFonts w:ascii="Arial" w:eastAsia="黑体" w:hAnsi="Arial" w:cs="Times New Roman"/>
      <w:vanish/>
      <w:kern w:val="0"/>
      <w:sz w:val="16"/>
    </w:rPr>
  </w:style>
  <w:style w:type="character" w:customStyle="1" w:styleId="z-BottomofFormChar">
    <w:name w:val="z-Bottom of Form Char"/>
    <w:basedOn w:val="a1"/>
    <w:semiHidden/>
    <w:rsid w:val="0032322C"/>
    <w:rPr>
      <w:rFonts w:ascii="Arial" w:eastAsia="黑体" w:hAnsi="Arial" w:cs="Times New Roman"/>
      <w:vanish/>
      <w:kern w:val="0"/>
      <w:sz w:val="16"/>
    </w:rPr>
  </w:style>
  <w:style w:type="paragraph" w:customStyle="1" w:styleId="33">
    <w:name w:val="列出段落3"/>
    <w:basedOn w:val="a"/>
    <w:rsid w:val="0032322C"/>
    <w:pPr>
      <w:ind w:firstLineChars="200" w:firstLine="420"/>
    </w:pPr>
    <w:rPr>
      <w:rFonts w:ascii="Cambria" w:hAnsi="Cambria"/>
      <w:sz w:val="24"/>
      <w:szCs w:val="24"/>
    </w:rPr>
  </w:style>
  <w:style w:type="table" w:styleId="affb">
    <w:name w:val="Table Grid"/>
    <w:basedOn w:val="a2"/>
    <w:uiPriority w:val="59"/>
    <w:rsid w:val="003232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Simple 1"/>
    <w:basedOn w:val="a2"/>
    <w:rsid w:val="003232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80">
    <w:name w:val="Table Grid 8"/>
    <w:basedOn w:val="a2"/>
    <w:rsid w:val="003232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ateChar">
    <w:name w:val="Date Char"/>
    <w:basedOn w:val="a1"/>
    <w:locked/>
    <w:rsid w:val="0032322C"/>
    <w:rPr>
      <w:rFonts w:ascii="Times New Roman" w:eastAsia="宋体" w:hAnsi="Times New Roman" w:cs="Times New Roman"/>
      <w:sz w:val="20"/>
      <w:szCs w:val="20"/>
    </w:rPr>
  </w:style>
  <w:style w:type="character" w:customStyle="1" w:styleId="BodyTextIndentChar">
    <w:name w:val="Body Text Indent Char"/>
    <w:basedOn w:val="a1"/>
    <w:locked/>
    <w:rsid w:val="0032322C"/>
    <w:rPr>
      <w:rFonts w:ascii="Times New Roman" w:eastAsia="宋体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1"/>
    <w:locked/>
    <w:rsid w:val="0032322C"/>
    <w:rPr>
      <w:rFonts w:ascii="Times New Roman" w:eastAsia="宋体" w:hAnsi="Times New Roman" w:cs="Times New Roman"/>
      <w:sz w:val="24"/>
      <w:szCs w:val="24"/>
    </w:rPr>
  </w:style>
  <w:style w:type="character" w:customStyle="1" w:styleId="PlainTextChar1">
    <w:name w:val="Plain Text Char1"/>
    <w:rsid w:val="0032322C"/>
    <w:rPr>
      <w:rFonts w:ascii="宋体" w:hAnsi="Courier New"/>
      <w:kern w:val="2"/>
      <w:sz w:val="21"/>
    </w:rPr>
  </w:style>
  <w:style w:type="character" w:customStyle="1" w:styleId="BalloonTextChar1">
    <w:name w:val="Balloon Text Char1"/>
    <w:rsid w:val="0032322C"/>
    <w:rPr>
      <w:kern w:val="2"/>
      <w:sz w:val="18"/>
    </w:rPr>
  </w:style>
  <w:style w:type="character" w:customStyle="1" w:styleId="FooterChar1">
    <w:name w:val="Footer Char1"/>
    <w:rsid w:val="0032322C"/>
    <w:rPr>
      <w:kern w:val="2"/>
      <w:sz w:val="18"/>
    </w:rPr>
  </w:style>
  <w:style w:type="character" w:customStyle="1" w:styleId="CharChar0">
    <w:name w:val="脚注文本 Char Char"/>
    <w:rsid w:val="0032322C"/>
    <w:rPr>
      <w:kern w:val="2"/>
      <w:sz w:val="18"/>
      <w:szCs w:val="18"/>
    </w:rPr>
  </w:style>
  <w:style w:type="character" w:customStyle="1" w:styleId="affc">
    <w:name w:val="页眉字符"/>
    <w:rsid w:val="0032322C"/>
    <w:rPr>
      <w:kern w:val="2"/>
      <w:sz w:val="18"/>
      <w:szCs w:val="24"/>
    </w:rPr>
  </w:style>
  <w:style w:type="paragraph" w:customStyle="1" w:styleId="26">
    <w:name w:val="纯文本2"/>
    <w:basedOn w:val="a"/>
    <w:rsid w:val="0032322C"/>
    <w:pPr>
      <w:adjustRightInd w:val="0"/>
      <w:textAlignment w:val="baseline"/>
    </w:pPr>
    <w:rPr>
      <w:rFonts w:ascii="宋体"/>
      <w:kern w:val="0"/>
    </w:rPr>
  </w:style>
  <w:style w:type="character" w:customStyle="1" w:styleId="CharChar1">
    <w:name w:val="页脚 Char Char"/>
    <w:rsid w:val="0032322C"/>
    <w:rPr>
      <w:kern w:val="2"/>
      <w:sz w:val="18"/>
      <w:szCs w:val="24"/>
    </w:rPr>
  </w:style>
  <w:style w:type="character" w:customStyle="1" w:styleId="style11">
    <w:name w:val="style11"/>
    <w:rsid w:val="0032322C"/>
  </w:style>
  <w:style w:type="paragraph" w:styleId="71">
    <w:name w:val="toc 7"/>
    <w:basedOn w:val="a"/>
    <w:next w:val="a"/>
    <w:uiPriority w:val="39"/>
    <w:rsid w:val="0032322C"/>
    <w:pPr>
      <w:ind w:left="1050"/>
      <w:jc w:val="left"/>
    </w:pPr>
    <w:rPr>
      <w:rFonts w:asciiTheme="minorHAnsi" w:hAnsiTheme="minorHAnsi" w:cstheme="minorHAnsi"/>
      <w:sz w:val="20"/>
    </w:rPr>
  </w:style>
  <w:style w:type="paragraph" w:styleId="affd">
    <w:name w:val="Body Text First Indent"/>
    <w:basedOn w:val="a"/>
    <w:link w:val="Chare"/>
    <w:rsid w:val="0032322C"/>
    <w:pPr>
      <w:spacing w:line="400" w:lineRule="atLeast"/>
      <w:ind w:firstLineChars="200" w:firstLine="200"/>
    </w:pPr>
    <w:rPr>
      <w:sz w:val="24"/>
      <w:szCs w:val="24"/>
    </w:rPr>
  </w:style>
  <w:style w:type="character" w:customStyle="1" w:styleId="Chare">
    <w:name w:val="正文首行缩进 Char"/>
    <w:basedOn w:val="Chara"/>
    <w:link w:val="affd"/>
    <w:rsid w:val="0032322C"/>
    <w:rPr>
      <w:sz w:val="24"/>
      <w:szCs w:val="24"/>
    </w:rPr>
  </w:style>
  <w:style w:type="paragraph" w:styleId="affe">
    <w:name w:val="List Number"/>
    <w:basedOn w:val="a"/>
    <w:rsid w:val="0032322C"/>
    <w:pPr>
      <w:tabs>
        <w:tab w:val="left" w:pos="420"/>
      </w:tabs>
      <w:spacing w:line="400" w:lineRule="atLeast"/>
      <w:ind w:left="420" w:hanging="420"/>
    </w:pPr>
    <w:rPr>
      <w:rFonts w:ascii="宋体"/>
      <w:sz w:val="24"/>
      <w:szCs w:val="24"/>
    </w:rPr>
  </w:style>
  <w:style w:type="paragraph" w:styleId="afff">
    <w:name w:val="List Bullet"/>
    <w:basedOn w:val="a"/>
    <w:rsid w:val="0032322C"/>
    <w:pPr>
      <w:tabs>
        <w:tab w:val="left" w:pos="360"/>
        <w:tab w:val="left" w:pos="480"/>
      </w:tabs>
      <w:spacing w:line="400" w:lineRule="atLeast"/>
      <w:ind w:leftChars="200" w:left="300" w:hangingChars="100" w:hanging="100"/>
    </w:pPr>
    <w:rPr>
      <w:sz w:val="24"/>
      <w:szCs w:val="24"/>
    </w:rPr>
  </w:style>
  <w:style w:type="paragraph" w:styleId="51">
    <w:name w:val="toc 5"/>
    <w:basedOn w:val="a"/>
    <w:next w:val="a"/>
    <w:uiPriority w:val="39"/>
    <w:rsid w:val="0032322C"/>
    <w:pPr>
      <w:ind w:left="630"/>
      <w:jc w:val="left"/>
    </w:pPr>
    <w:rPr>
      <w:rFonts w:asciiTheme="minorHAnsi" w:hAnsiTheme="minorHAnsi" w:cstheme="minorHAnsi"/>
      <w:sz w:val="20"/>
    </w:rPr>
  </w:style>
  <w:style w:type="paragraph" w:styleId="34">
    <w:name w:val="toc 3"/>
    <w:basedOn w:val="a"/>
    <w:next w:val="a"/>
    <w:uiPriority w:val="39"/>
    <w:rsid w:val="0032322C"/>
    <w:pPr>
      <w:ind w:left="210"/>
      <w:jc w:val="left"/>
    </w:pPr>
    <w:rPr>
      <w:rFonts w:asciiTheme="minorHAnsi" w:hAnsiTheme="minorHAnsi" w:cstheme="minorHAnsi"/>
      <w:sz w:val="20"/>
    </w:rPr>
  </w:style>
  <w:style w:type="paragraph" w:styleId="81">
    <w:name w:val="toc 8"/>
    <w:basedOn w:val="a"/>
    <w:next w:val="a"/>
    <w:uiPriority w:val="39"/>
    <w:rsid w:val="0032322C"/>
    <w:pPr>
      <w:ind w:left="1260"/>
      <w:jc w:val="left"/>
    </w:pPr>
    <w:rPr>
      <w:rFonts w:asciiTheme="minorHAnsi" w:hAnsiTheme="minorHAnsi" w:cstheme="minorHAnsi"/>
      <w:sz w:val="20"/>
    </w:rPr>
  </w:style>
  <w:style w:type="paragraph" w:styleId="61">
    <w:name w:val="toc 6"/>
    <w:basedOn w:val="a"/>
    <w:next w:val="a"/>
    <w:uiPriority w:val="39"/>
    <w:rsid w:val="0032322C"/>
    <w:pPr>
      <w:ind w:left="840"/>
      <w:jc w:val="left"/>
    </w:pPr>
    <w:rPr>
      <w:rFonts w:asciiTheme="minorHAnsi" w:hAnsiTheme="minorHAnsi" w:cstheme="minorHAnsi"/>
      <w:sz w:val="20"/>
    </w:rPr>
  </w:style>
  <w:style w:type="paragraph" w:styleId="90">
    <w:name w:val="toc 9"/>
    <w:basedOn w:val="a"/>
    <w:next w:val="a"/>
    <w:uiPriority w:val="39"/>
    <w:rsid w:val="0032322C"/>
    <w:pPr>
      <w:ind w:left="1470"/>
      <w:jc w:val="left"/>
    </w:pPr>
    <w:rPr>
      <w:rFonts w:asciiTheme="minorHAnsi" w:hAnsiTheme="minorHAnsi" w:cstheme="minorHAnsi"/>
      <w:sz w:val="20"/>
    </w:rPr>
  </w:style>
  <w:style w:type="table" w:styleId="52">
    <w:name w:val="Table List 5"/>
    <w:basedOn w:val="a2"/>
    <w:rsid w:val="003232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icintro">
    <w:name w:val="picintro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65">
    <w:name w:val="reader-word-layer reader-word-s1-65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32322C"/>
    <w:pPr>
      <w:spacing w:line="311" w:lineRule="atLeast"/>
    </w:pPr>
    <w:rPr>
      <w:rFonts w:ascii="ST Song" w:eastAsia="ST Song"/>
      <w:color w:val="auto"/>
    </w:rPr>
  </w:style>
  <w:style w:type="paragraph" w:customStyle="1" w:styleId="afff0">
    <w:name w:val="段"/>
    <w:rsid w:val="0032322C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MTDisplayEquation">
    <w:name w:val="MTDisplayEquation"/>
    <w:basedOn w:val="a"/>
    <w:next w:val="a"/>
    <w:rsid w:val="0032322C"/>
    <w:pPr>
      <w:tabs>
        <w:tab w:val="center" w:pos="4160"/>
        <w:tab w:val="right" w:pos="8300"/>
      </w:tabs>
      <w:spacing w:line="380" w:lineRule="atLeast"/>
      <w:ind w:firstLine="420"/>
    </w:pPr>
    <w:rPr>
      <w:szCs w:val="21"/>
    </w:rPr>
  </w:style>
  <w:style w:type="paragraph" w:customStyle="1" w:styleId="Style89">
    <w:name w:val="_Style 89"/>
    <w:next w:val="a"/>
    <w:rsid w:val="00323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rticlecategory">
    <w:name w:val="articlecategory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12">
    <w:name w:val="CM12"/>
    <w:basedOn w:val="Default"/>
    <w:next w:val="Default"/>
    <w:rsid w:val="0032322C"/>
    <w:pPr>
      <w:spacing w:line="316" w:lineRule="atLeast"/>
    </w:pPr>
    <w:rPr>
      <w:rFonts w:ascii="ST Song" w:eastAsia="ST Song"/>
      <w:color w:val="auto"/>
    </w:rPr>
  </w:style>
  <w:style w:type="paragraph" w:customStyle="1" w:styleId="CM11">
    <w:name w:val="CM11"/>
    <w:basedOn w:val="Default"/>
    <w:next w:val="Default"/>
    <w:rsid w:val="0032322C"/>
    <w:pPr>
      <w:spacing w:line="316" w:lineRule="atLeast"/>
    </w:pPr>
    <w:rPr>
      <w:rFonts w:ascii="ST Song" w:eastAsia="ST Song"/>
      <w:color w:val="auto"/>
    </w:rPr>
  </w:style>
  <w:style w:type="paragraph" w:customStyle="1" w:styleId="CM7">
    <w:name w:val="CM7"/>
    <w:basedOn w:val="Default"/>
    <w:next w:val="Default"/>
    <w:uiPriority w:val="99"/>
    <w:rsid w:val="0032322C"/>
    <w:pPr>
      <w:spacing w:line="316" w:lineRule="atLeast"/>
    </w:pPr>
    <w:rPr>
      <w:rFonts w:ascii="ST Song" w:eastAsia="ST Song"/>
      <w:color w:val="auto"/>
    </w:rPr>
  </w:style>
  <w:style w:type="paragraph" w:customStyle="1" w:styleId="detailpic">
    <w:name w:val="detailpic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f">
    <w:name w:val="Char"/>
    <w:basedOn w:val="a"/>
    <w:rsid w:val="0032322C"/>
    <w:pPr>
      <w:widowControl/>
      <w:jc w:val="left"/>
    </w:pPr>
    <w:rPr>
      <w:rFonts w:ascii="Futura Bk" w:hAnsi="Futura Bk"/>
      <w:kern w:val="0"/>
      <w:sz w:val="20"/>
      <w:lang w:eastAsia="en-US"/>
    </w:rPr>
  </w:style>
  <w:style w:type="paragraph" w:customStyle="1" w:styleId="35">
    <w:name w:val="标题3"/>
    <w:basedOn w:val="3"/>
    <w:link w:val="3Char4"/>
    <w:rsid w:val="0032322C"/>
    <w:pPr>
      <w:spacing w:after="312" w:line="240" w:lineRule="auto"/>
    </w:pPr>
    <w:rPr>
      <w:rFonts w:ascii="黑体" w:hAnsi="Calibri" w:cs="宋体"/>
      <w:b/>
      <w:bCs/>
      <w:szCs w:val="32"/>
    </w:rPr>
  </w:style>
  <w:style w:type="paragraph" w:customStyle="1" w:styleId="CM19">
    <w:name w:val="CM19"/>
    <w:basedOn w:val="Default"/>
    <w:next w:val="Default"/>
    <w:rsid w:val="0032322C"/>
    <w:pPr>
      <w:spacing w:after="68"/>
    </w:pPr>
    <w:rPr>
      <w:rFonts w:ascii="ST Song" w:eastAsia="ST Song"/>
      <w:color w:val="auto"/>
    </w:rPr>
  </w:style>
  <w:style w:type="paragraph" w:customStyle="1" w:styleId="CM21">
    <w:name w:val="CM21"/>
    <w:basedOn w:val="Default"/>
    <w:next w:val="Default"/>
    <w:rsid w:val="0032322C"/>
    <w:pPr>
      <w:spacing w:after="252"/>
    </w:pPr>
    <w:rPr>
      <w:rFonts w:ascii="ST Song" w:eastAsia="ST Song"/>
      <w:color w:val="auto"/>
    </w:rPr>
  </w:style>
  <w:style w:type="paragraph" w:customStyle="1" w:styleId="ptime">
    <w:name w:val="p_time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标题2"/>
    <w:basedOn w:val="2"/>
    <w:link w:val="2Char4"/>
    <w:rsid w:val="0032322C"/>
    <w:pPr>
      <w:spacing w:before="312" w:after="312" w:line="240" w:lineRule="auto"/>
    </w:pPr>
    <w:rPr>
      <w:rFonts w:ascii="黑体" w:eastAsia="黑体" w:hAnsi="Arial" w:cs="宋体"/>
      <w:sz w:val="28"/>
    </w:rPr>
  </w:style>
  <w:style w:type="paragraph" w:customStyle="1" w:styleId="ListParagraph11">
    <w:name w:val="List Paragraph11"/>
    <w:basedOn w:val="a"/>
    <w:qFormat/>
    <w:rsid w:val="0032322C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">
    <w:name w:val="Char Char Char Char Char Char"/>
    <w:basedOn w:val="a"/>
    <w:rsid w:val="0032322C"/>
    <w:rPr>
      <w:rFonts w:ascii="宋体" w:hAnsi="宋体" w:cs="Courier New"/>
      <w:sz w:val="32"/>
      <w:szCs w:val="32"/>
    </w:rPr>
  </w:style>
  <w:style w:type="paragraph" w:customStyle="1" w:styleId="sms">
    <w:name w:val="sms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32322C"/>
    <w:pPr>
      <w:spacing w:line="313" w:lineRule="atLeast"/>
    </w:pPr>
    <w:rPr>
      <w:rFonts w:ascii="ST Song" w:eastAsia="ST Song"/>
      <w:color w:val="auto"/>
    </w:rPr>
  </w:style>
  <w:style w:type="paragraph" w:customStyle="1" w:styleId="CM20">
    <w:name w:val="CM20"/>
    <w:basedOn w:val="Default"/>
    <w:next w:val="Default"/>
    <w:rsid w:val="0032322C"/>
    <w:pPr>
      <w:spacing w:after="315"/>
    </w:pPr>
    <w:rPr>
      <w:rFonts w:ascii="ST Song" w:eastAsia="ST Song"/>
      <w:color w:val="auto"/>
    </w:rPr>
  </w:style>
  <w:style w:type="paragraph" w:customStyle="1" w:styleId="fl">
    <w:name w:val="fl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2322C"/>
    <w:rPr>
      <w:rFonts w:ascii="ST Song" w:eastAsia="ST Song"/>
      <w:color w:val="auto"/>
    </w:rPr>
  </w:style>
  <w:style w:type="paragraph" w:customStyle="1" w:styleId="CM9">
    <w:name w:val="CM9"/>
    <w:basedOn w:val="Default"/>
    <w:next w:val="Default"/>
    <w:rsid w:val="0032322C"/>
    <w:rPr>
      <w:rFonts w:ascii="ST Song" w:eastAsia="ST Song"/>
      <w:color w:val="auto"/>
    </w:rPr>
  </w:style>
  <w:style w:type="paragraph" w:customStyle="1" w:styleId="CM10">
    <w:name w:val="CM10"/>
    <w:basedOn w:val="Default"/>
    <w:next w:val="Default"/>
    <w:rsid w:val="0032322C"/>
    <w:rPr>
      <w:rFonts w:ascii="ST Song" w:eastAsia="ST Song"/>
      <w:color w:val="auto"/>
    </w:rPr>
  </w:style>
  <w:style w:type="paragraph" w:customStyle="1" w:styleId="articledetails">
    <w:name w:val="articledetails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66">
    <w:name w:val="reader-word-layer reader-word-s1-66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样式10"/>
    <w:basedOn w:val="a"/>
    <w:link w:val="10Char"/>
    <w:rsid w:val="0032322C"/>
    <w:pPr>
      <w:tabs>
        <w:tab w:val="left" w:pos="720"/>
      </w:tabs>
      <w:spacing w:line="360" w:lineRule="exact"/>
      <w:ind w:firstLineChars="195" w:firstLine="409"/>
    </w:pPr>
    <w:rPr>
      <w:rFonts w:ascii="宋体" w:hAnsi="宋体" w:cs="黑体"/>
      <w:szCs w:val="21"/>
    </w:rPr>
  </w:style>
  <w:style w:type="paragraph" w:customStyle="1" w:styleId="99">
    <w:name w:val="样式99"/>
    <w:basedOn w:val="2"/>
    <w:link w:val="99Char"/>
    <w:rsid w:val="0032322C"/>
    <w:pPr>
      <w:spacing w:before="0" w:after="0" w:line="240" w:lineRule="auto"/>
      <w:jc w:val="center"/>
    </w:pPr>
    <w:rPr>
      <w:rFonts w:ascii="Calibri" w:hAnsi="Calibri" w:cs="黑体"/>
      <w:sz w:val="30"/>
      <w:szCs w:val="30"/>
    </w:rPr>
  </w:style>
  <w:style w:type="paragraph" w:customStyle="1" w:styleId="1f5">
    <w:name w:val="1"/>
    <w:basedOn w:val="a"/>
    <w:next w:val="30"/>
    <w:rsid w:val="0032322C"/>
    <w:pPr>
      <w:spacing w:line="360" w:lineRule="auto"/>
      <w:ind w:firstLineChars="200" w:firstLine="480"/>
    </w:pPr>
    <w:rPr>
      <w:sz w:val="24"/>
    </w:rPr>
  </w:style>
  <w:style w:type="paragraph" w:customStyle="1" w:styleId="afff1">
    <w:name w:val="章前文"/>
    <w:basedOn w:val="a"/>
    <w:rsid w:val="0032322C"/>
    <w:pPr>
      <w:ind w:firstLineChars="200" w:firstLine="420"/>
    </w:pPr>
    <w:rPr>
      <w:rFonts w:ascii="Calibri" w:eastAsia="楷体_GB2312" w:hAnsi="Calibri" w:cs="黑体"/>
      <w:szCs w:val="22"/>
    </w:rPr>
  </w:style>
  <w:style w:type="paragraph" w:customStyle="1" w:styleId="reader-word-layer">
    <w:name w:val="reader-word-layer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rsid w:val="0032322C"/>
    <w:pPr>
      <w:ind w:firstLineChars="200" w:firstLine="420"/>
    </w:pPr>
    <w:rPr>
      <w:rFonts w:ascii="Calibri" w:hAnsi="Calibri" w:cs="黑体"/>
      <w:szCs w:val="22"/>
    </w:rPr>
  </w:style>
  <w:style w:type="character" w:customStyle="1" w:styleId="CharChar10">
    <w:name w:val="Char Char10"/>
    <w:rsid w:val="0032322C"/>
    <w:rPr>
      <w:rFonts w:ascii="Times New Roman" w:eastAsia="宋体" w:hAnsi="Times New Roman" w:cs="Times New Roman"/>
      <w:sz w:val="18"/>
      <w:szCs w:val="18"/>
    </w:rPr>
  </w:style>
  <w:style w:type="character" w:customStyle="1" w:styleId="CharChar21">
    <w:name w:val="Char Char21"/>
    <w:rsid w:val="0032322C"/>
    <w:rPr>
      <w:kern w:val="2"/>
      <w:sz w:val="21"/>
      <w:szCs w:val="24"/>
    </w:rPr>
  </w:style>
  <w:style w:type="character" w:customStyle="1" w:styleId="cmt">
    <w:name w:val="cmt"/>
    <w:basedOn w:val="a1"/>
    <w:rsid w:val="0032322C"/>
  </w:style>
  <w:style w:type="character" w:customStyle="1" w:styleId="CharChar15">
    <w:name w:val="Char Char15"/>
    <w:rsid w:val="0032322C"/>
    <w:rPr>
      <w:sz w:val="18"/>
      <w:szCs w:val="18"/>
    </w:rPr>
  </w:style>
  <w:style w:type="character" w:customStyle="1" w:styleId="1Char0">
    <w:name w:val="样式1 Char"/>
    <w:link w:val="1c"/>
    <w:rsid w:val="0032322C"/>
    <w:rPr>
      <w:rFonts w:ascii="黑体" w:eastAsia="黑体" w:hAnsi="Times New Roman" w:cs="Times New Roman"/>
      <w:sz w:val="32"/>
      <w:szCs w:val="32"/>
    </w:rPr>
  </w:style>
  <w:style w:type="character" w:customStyle="1" w:styleId="CharChar19">
    <w:name w:val="Char Char19"/>
    <w:rsid w:val="0032322C"/>
    <w:rPr>
      <w:rFonts w:ascii="Times New Roman" w:eastAsia="宋体" w:hAnsi="Times New Roman" w:cs="Times New Roman"/>
      <w:b/>
      <w:bCs/>
      <w:sz w:val="30"/>
      <w:szCs w:val="24"/>
    </w:rPr>
  </w:style>
  <w:style w:type="character" w:customStyle="1" w:styleId="previous">
    <w:name w:val="previous"/>
    <w:basedOn w:val="a1"/>
    <w:rsid w:val="0032322C"/>
  </w:style>
  <w:style w:type="character" w:customStyle="1" w:styleId="1f6">
    <w:name w:val="副标题1"/>
    <w:basedOn w:val="a1"/>
    <w:rsid w:val="0032322C"/>
  </w:style>
  <w:style w:type="character" w:customStyle="1" w:styleId="gray">
    <w:name w:val="gray"/>
    <w:basedOn w:val="a1"/>
    <w:rsid w:val="0032322C"/>
  </w:style>
  <w:style w:type="character" w:customStyle="1" w:styleId="longtext1">
    <w:name w:val="long_text1"/>
    <w:rsid w:val="0032322C"/>
    <w:rPr>
      <w:sz w:val="20"/>
      <w:szCs w:val="20"/>
    </w:rPr>
  </w:style>
  <w:style w:type="character" w:customStyle="1" w:styleId="CharChar17">
    <w:name w:val="Char Char17"/>
    <w:rsid w:val="0032322C"/>
    <w:rPr>
      <w:rFonts w:ascii="Times New Roman" w:eastAsia="宋体" w:hAnsi="Times New Roman" w:cs="Times New Roman"/>
      <w:b/>
      <w:bCs/>
      <w:szCs w:val="24"/>
    </w:rPr>
  </w:style>
  <w:style w:type="character" w:customStyle="1" w:styleId="ss01">
    <w:name w:val="ss01"/>
    <w:basedOn w:val="a1"/>
    <w:rsid w:val="0032322C"/>
  </w:style>
  <w:style w:type="character" w:customStyle="1" w:styleId="downloadcount">
    <w:name w:val="downloadcount"/>
    <w:basedOn w:val="a1"/>
    <w:rsid w:val="0032322C"/>
  </w:style>
  <w:style w:type="character" w:customStyle="1" w:styleId="pubdate">
    <w:name w:val="pubdate"/>
    <w:basedOn w:val="a1"/>
    <w:rsid w:val="0032322C"/>
  </w:style>
  <w:style w:type="character" w:customStyle="1" w:styleId="CharChar27">
    <w:name w:val="Char Char27"/>
    <w:rsid w:val="0032322C"/>
    <w:rPr>
      <w:rFonts w:eastAsia="黑体"/>
      <w:kern w:val="2"/>
      <w:sz w:val="24"/>
      <w:lang w:val="en-US" w:eastAsia="zh-CN" w:bidi="ar-SA"/>
    </w:rPr>
  </w:style>
  <w:style w:type="character" w:customStyle="1" w:styleId="3Char11">
    <w:name w:val="标题 3 Char1"/>
    <w:locked/>
    <w:rsid w:val="0032322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99Char">
    <w:name w:val="样式99 Char"/>
    <w:link w:val="99"/>
    <w:rsid w:val="0032322C"/>
    <w:rPr>
      <w:rFonts w:ascii="Calibri" w:eastAsia="宋体" w:hAnsi="Calibri" w:cs="黑体"/>
      <w:b/>
      <w:bCs/>
      <w:sz w:val="30"/>
      <w:szCs w:val="30"/>
    </w:rPr>
  </w:style>
  <w:style w:type="character" w:customStyle="1" w:styleId="vrtm">
    <w:name w:val="vrtm"/>
    <w:basedOn w:val="a1"/>
    <w:rsid w:val="0032322C"/>
  </w:style>
  <w:style w:type="character" w:customStyle="1" w:styleId="mlr10">
    <w:name w:val="mlr10"/>
    <w:basedOn w:val="a1"/>
    <w:rsid w:val="0032322C"/>
  </w:style>
  <w:style w:type="character" w:customStyle="1" w:styleId="1Char1">
    <w:name w:val="标题 1 Char1"/>
    <w:rsid w:val="0032322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bluemlr5">
    <w:name w:val="fontblue mlr5"/>
    <w:basedOn w:val="a1"/>
    <w:rsid w:val="0032322C"/>
  </w:style>
  <w:style w:type="character" w:customStyle="1" w:styleId="2Char11">
    <w:name w:val="标题 2 Char1"/>
    <w:locked/>
    <w:rsid w:val="0032322C"/>
    <w:rPr>
      <w:rFonts w:ascii="Arial" w:eastAsia="黑体" w:hAnsi="Arial" w:cs="Times New Roman"/>
      <w:b/>
      <w:bCs/>
      <w:sz w:val="32"/>
      <w:szCs w:val="32"/>
    </w:rPr>
  </w:style>
  <w:style w:type="character" w:customStyle="1" w:styleId="1Char2">
    <w:name w:val="标题1 Char"/>
    <w:locked/>
    <w:rsid w:val="0032322C"/>
    <w:rPr>
      <w:rFonts w:ascii="黑体" w:eastAsia="黑体" w:cs="宋体"/>
      <w:b/>
      <w:bCs/>
      <w:kern w:val="44"/>
      <w:sz w:val="32"/>
      <w:szCs w:val="44"/>
    </w:rPr>
  </w:style>
  <w:style w:type="character" w:customStyle="1" w:styleId="Char20">
    <w:name w:val="脚注文本 Char2"/>
    <w:semiHidden/>
    <w:locked/>
    <w:rsid w:val="0032322C"/>
    <w:rPr>
      <w:sz w:val="18"/>
      <w:szCs w:val="18"/>
    </w:rPr>
  </w:style>
  <w:style w:type="character" w:customStyle="1" w:styleId="Char21">
    <w:name w:val="尾注文本 Char2"/>
    <w:rsid w:val="0032322C"/>
    <w:rPr>
      <w:szCs w:val="24"/>
    </w:rPr>
  </w:style>
  <w:style w:type="character" w:customStyle="1" w:styleId="productcom">
    <w:name w:val="productcom"/>
    <w:basedOn w:val="a1"/>
    <w:rsid w:val="0032322C"/>
  </w:style>
  <w:style w:type="character" w:customStyle="1" w:styleId="CharChar23">
    <w:name w:val="Char Char23"/>
    <w:rsid w:val="0032322C"/>
    <w:rPr>
      <w:b/>
      <w:bCs/>
      <w:kern w:val="2"/>
      <w:sz w:val="30"/>
      <w:szCs w:val="30"/>
    </w:rPr>
  </w:style>
  <w:style w:type="character" w:customStyle="1" w:styleId="3Char3">
    <w:name w:val="样式3 Char"/>
    <w:link w:val="32"/>
    <w:locked/>
    <w:rsid w:val="0032322C"/>
    <w:rPr>
      <w:rFonts w:ascii="黑体" w:eastAsia="黑体" w:hAnsi="宋体" w:cs="Times New Roman"/>
      <w:bCs/>
      <w:sz w:val="28"/>
      <w:szCs w:val="28"/>
    </w:rPr>
  </w:style>
  <w:style w:type="character" w:customStyle="1" w:styleId="journaltitlelangmatch">
    <w:name w:val="journaltitle langmatch"/>
    <w:basedOn w:val="a1"/>
    <w:rsid w:val="0032322C"/>
  </w:style>
  <w:style w:type="character" w:customStyle="1" w:styleId="fn">
    <w:name w:val="fn"/>
    <w:basedOn w:val="a1"/>
    <w:rsid w:val="0032322C"/>
  </w:style>
  <w:style w:type="character" w:customStyle="1" w:styleId="apple-style-span">
    <w:name w:val="apple-style-span"/>
    <w:rsid w:val="0032322C"/>
    <w:rPr>
      <w:rFonts w:cs="Times New Roman"/>
    </w:rPr>
  </w:style>
  <w:style w:type="character" w:customStyle="1" w:styleId="headerreset">
    <w:name w:val="headerreset"/>
    <w:basedOn w:val="a1"/>
    <w:rsid w:val="0032322C"/>
  </w:style>
  <w:style w:type="character" w:customStyle="1" w:styleId="2Char4">
    <w:name w:val="标题2 Char"/>
    <w:link w:val="27"/>
    <w:locked/>
    <w:rsid w:val="0032322C"/>
    <w:rPr>
      <w:rFonts w:ascii="黑体" w:eastAsia="黑体" w:hAnsi="Arial" w:cs="宋体"/>
      <w:b/>
      <w:bCs/>
      <w:sz w:val="28"/>
      <w:szCs w:val="32"/>
    </w:rPr>
  </w:style>
  <w:style w:type="character" w:customStyle="1" w:styleId="3Char4">
    <w:name w:val="标题3 Char"/>
    <w:link w:val="35"/>
    <w:locked/>
    <w:rsid w:val="0032322C"/>
    <w:rPr>
      <w:rFonts w:ascii="黑体" w:eastAsia="黑体" w:hAnsi="Calibri" w:cs="宋体"/>
      <w:b/>
      <w:bCs/>
      <w:sz w:val="24"/>
      <w:szCs w:val="32"/>
    </w:rPr>
  </w:style>
  <w:style w:type="character" w:customStyle="1" w:styleId="next">
    <w:name w:val="next"/>
    <w:basedOn w:val="a1"/>
    <w:rsid w:val="0032322C"/>
  </w:style>
  <w:style w:type="character" w:customStyle="1" w:styleId="2Char3">
    <w:name w:val="样式2 Char"/>
    <w:link w:val="23"/>
    <w:locked/>
    <w:rsid w:val="0032322C"/>
    <w:rPr>
      <w:rFonts w:ascii="Times New Roman" w:eastAsia="宋体" w:hAnsi="Times New Roman" w:cs="Times New Roman"/>
      <w:sz w:val="32"/>
      <w:szCs w:val="32"/>
    </w:rPr>
  </w:style>
  <w:style w:type="character" w:customStyle="1" w:styleId="ws2">
    <w:name w:val="ws2"/>
    <w:basedOn w:val="a1"/>
    <w:rsid w:val="0032322C"/>
  </w:style>
  <w:style w:type="character" w:customStyle="1" w:styleId="hidden">
    <w:name w:val="hidden"/>
    <w:basedOn w:val="a1"/>
    <w:rsid w:val="0032322C"/>
  </w:style>
  <w:style w:type="character" w:customStyle="1" w:styleId="CharChar6">
    <w:name w:val="Char Char6"/>
    <w:locked/>
    <w:rsid w:val="0032322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ss02">
    <w:name w:val="ss02"/>
    <w:basedOn w:val="a1"/>
    <w:rsid w:val="0032322C"/>
  </w:style>
  <w:style w:type="character" w:customStyle="1" w:styleId="style81">
    <w:name w:val="style81"/>
    <w:rsid w:val="0032322C"/>
    <w:rPr>
      <w:b/>
      <w:bCs/>
      <w:color w:val="FF0000"/>
      <w:sz w:val="21"/>
      <w:szCs w:val="21"/>
    </w:rPr>
  </w:style>
  <w:style w:type="character" w:customStyle="1" w:styleId="ss03">
    <w:name w:val="ss03"/>
    <w:basedOn w:val="a1"/>
    <w:rsid w:val="0032322C"/>
  </w:style>
  <w:style w:type="character" w:customStyle="1" w:styleId="10Char">
    <w:name w:val="样式10 Char"/>
    <w:link w:val="100"/>
    <w:rsid w:val="0032322C"/>
    <w:rPr>
      <w:rFonts w:ascii="宋体" w:eastAsia="宋体" w:hAnsi="宋体" w:cs="黑体"/>
      <w:szCs w:val="21"/>
    </w:rPr>
  </w:style>
  <w:style w:type="character" w:customStyle="1" w:styleId="ss04">
    <w:name w:val="ss04"/>
    <w:basedOn w:val="a1"/>
    <w:rsid w:val="0032322C"/>
  </w:style>
  <w:style w:type="character" w:customStyle="1" w:styleId="a-size-base">
    <w:name w:val="a-size-base"/>
    <w:basedOn w:val="a1"/>
    <w:rsid w:val="0032322C"/>
  </w:style>
  <w:style w:type="character" w:customStyle="1" w:styleId="ws1">
    <w:name w:val="ws1"/>
    <w:basedOn w:val="a1"/>
    <w:rsid w:val="0032322C"/>
  </w:style>
  <w:style w:type="character" w:customStyle="1" w:styleId="txt">
    <w:name w:val="txt"/>
    <w:basedOn w:val="a1"/>
    <w:rsid w:val="0032322C"/>
  </w:style>
  <w:style w:type="character" w:customStyle="1" w:styleId="maintitle">
    <w:name w:val="maintitle"/>
    <w:basedOn w:val="a1"/>
    <w:rsid w:val="0032322C"/>
  </w:style>
  <w:style w:type="character" w:customStyle="1" w:styleId="CharChar16">
    <w:name w:val="Char Char16"/>
    <w:rsid w:val="0032322C"/>
    <w:rPr>
      <w:sz w:val="18"/>
      <w:szCs w:val="18"/>
    </w:rPr>
  </w:style>
  <w:style w:type="character" w:customStyle="1" w:styleId="st1">
    <w:name w:val="st1"/>
    <w:rsid w:val="0032322C"/>
    <w:rPr>
      <w:rFonts w:cs="Times New Roman"/>
    </w:rPr>
  </w:style>
  <w:style w:type="character" w:customStyle="1" w:styleId="c1">
    <w:name w:val="c1"/>
    <w:basedOn w:val="a1"/>
    <w:rsid w:val="0032322C"/>
  </w:style>
  <w:style w:type="character" w:customStyle="1" w:styleId="Char22">
    <w:name w:val="批注文字 Char2"/>
    <w:uiPriority w:val="99"/>
    <w:semiHidden/>
    <w:rsid w:val="0032322C"/>
    <w:rPr>
      <w:rFonts w:ascii="Times New Roman" w:eastAsia="宋体" w:hAnsi="Times New Roman" w:cs="Times New Roman"/>
      <w:szCs w:val="24"/>
    </w:rPr>
  </w:style>
  <w:style w:type="character" w:customStyle="1" w:styleId="Char23">
    <w:name w:val="批注主题 Char2"/>
    <w:uiPriority w:val="99"/>
    <w:semiHidden/>
    <w:rsid w:val="0032322C"/>
    <w:rPr>
      <w:rFonts w:ascii="Times New Roman" w:eastAsia="宋体" w:hAnsi="Times New Roman" w:cs="Times New Roman"/>
      <w:b/>
      <w:bCs/>
      <w:szCs w:val="24"/>
    </w:rPr>
  </w:style>
  <w:style w:type="character" w:customStyle="1" w:styleId="Char24">
    <w:name w:val="页眉 Char2"/>
    <w:uiPriority w:val="99"/>
    <w:semiHidden/>
    <w:rsid w:val="0032322C"/>
    <w:rPr>
      <w:kern w:val="2"/>
      <w:sz w:val="18"/>
      <w:szCs w:val="18"/>
    </w:rPr>
  </w:style>
  <w:style w:type="character" w:customStyle="1" w:styleId="2Char20">
    <w:name w:val="正文文本 2 Char2"/>
    <w:uiPriority w:val="99"/>
    <w:semiHidden/>
    <w:rsid w:val="0032322C"/>
    <w:rPr>
      <w:rFonts w:ascii="Times New Roman" w:eastAsia="宋体" w:hAnsi="Times New Roman" w:cs="Times New Roman"/>
      <w:szCs w:val="24"/>
    </w:rPr>
  </w:style>
  <w:style w:type="character" w:customStyle="1" w:styleId="Char30">
    <w:name w:val="脚注文本 Char3"/>
    <w:uiPriority w:val="99"/>
    <w:semiHidden/>
    <w:rsid w:val="0032322C"/>
    <w:rPr>
      <w:rFonts w:ascii="Times New Roman" w:eastAsia="宋体" w:hAnsi="Times New Roman" w:cs="Times New Roman"/>
      <w:sz w:val="18"/>
      <w:szCs w:val="18"/>
    </w:rPr>
  </w:style>
  <w:style w:type="character" w:customStyle="1" w:styleId="Char25">
    <w:name w:val="正文文本 Char2"/>
    <w:uiPriority w:val="99"/>
    <w:rsid w:val="0032322C"/>
    <w:rPr>
      <w:rFonts w:ascii="Times New Roman" w:eastAsia="宋体" w:hAnsi="Times New Roman" w:cs="Times New Roman"/>
      <w:szCs w:val="24"/>
    </w:rPr>
  </w:style>
  <w:style w:type="character" w:customStyle="1" w:styleId="Char26">
    <w:name w:val="文档结构图 Char2"/>
    <w:uiPriority w:val="99"/>
    <w:semiHidden/>
    <w:rsid w:val="0032322C"/>
    <w:rPr>
      <w:rFonts w:ascii="宋体" w:eastAsia="宋体" w:hAnsi="Times New Roman" w:cs="Times New Roman"/>
      <w:sz w:val="18"/>
      <w:szCs w:val="18"/>
    </w:rPr>
  </w:style>
  <w:style w:type="character" w:customStyle="1" w:styleId="Char27">
    <w:name w:val="正文文本缩进 Char2"/>
    <w:uiPriority w:val="99"/>
    <w:semiHidden/>
    <w:rsid w:val="0032322C"/>
    <w:rPr>
      <w:rFonts w:ascii="Times New Roman" w:eastAsia="宋体" w:hAnsi="Times New Roman" w:cs="Times New Roman"/>
      <w:szCs w:val="24"/>
    </w:rPr>
  </w:style>
  <w:style w:type="character" w:customStyle="1" w:styleId="3Char20">
    <w:name w:val="正文文本缩进 3 Char2"/>
    <w:uiPriority w:val="99"/>
    <w:semiHidden/>
    <w:rsid w:val="0032322C"/>
    <w:rPr>
      <w:rFonts w:ascii="Times New Roman" w:eastAsia="宋体" w:hAnsi="Times New Roman" w:cs="Times New Roman"/>
      <w:sz w:val="16"/>
      <w:szCs w:val="16"/>
    </w:rPr>
  </w:style>
  <w:style w:type="character" w:customStyle="1" w:styleId="2Char21">
    <w:name w:val="正文文本缩进 2 Char2"/>
    <w:uiPriority w:val="99"/>
    <w:semiHidden/>
    <w:rsid w:val="0032322C"/>
    <w:rPr>
      <w:rFonts w:ascii="Times New Roman" w:eastAsia="宋体" w:hAnsi="Times New Roman" w:cs="Times New Roman"/>
      <w:szCs w:val="24"/>
    </w:rPr>
  </w:style>
  <w:style w:type="character" w:customStyle="1" w:styleId="Char28">
    <w:name w:val="批注框文本 Char2"/>
    <w:uiPriority w:val="99"/>
    <w:semiHidden/>
    <w:rsid w:val="0032322C"/>
    <w:rPr>
      <w:rFonts w:ascii="Times New Roman" w:eastAsia="宋体" w:hAnsi="Times New Roman" w:cs="Times New Roman"/>
      <w:sz w:val="18"/>
      <w:szCs w:val="18"/>
    </w:rPr>
  </w:style>
  <w:style w:type="character" w:customStyle="1" w:styleId="Char31">
    <w:name w:val="尾注文本 Char3"/>
    <w:uiPriority w:val="99"/>
    <w:semiHidden/>
    <w:rsid w:val="0032322C"/>
    <w:rPr>
      <w:rFonts w:ascii="Times New Roman" w:eastAsia="宋体" w:hAnsi="Times New Roman" w:cs="Times New Roman"/>
      <w:szCs w:val="24"/>
    </w:rPr>
  </w:style>
  <w:style w:type="character" w:customStyle="1" w:styleId="Char29">
    <w:name w:val="标题 Char2"/>
    <w:uiPriority w:val="10"/>
    <w:rsid w:val="0032322C"/>
    <w:rPr>
      <w:rFonts w:ascii="Cambria" w:eastAsia="宋体" w:hAnsi="Cambria" w:cs="黑体"/>
      <w:b/>
      <w:bCs/>
      <w:sz w:val="32"/>
      <w:szCs w:val="32"/>
    </w:rPr>
  </w:style>
  <w:style w:type="character" w:customStyle="1" w:styleId="Char2a">
    <w:name w:val="页脚 Char2"/>
    <w:uiPriority w:val="99"/>
    <w:semiHidden/>
    <w:rsid w:val="0032322C"/>
    <w:rPr>
      <w:kern w:val="2"/>
      <w:sz w:val="18"/>
      <w:szCs w:val="18"/>
    </w:rPr>
  </w:style>
  <w:style w:type="character" w:customStyle="1" w:styleId="2Char22">
    <w:name w:val="标题 2 Char2"/>
    <w:locked/>
    <w:rsid w:val="0032322C"/>
    <w:rPr>
      <w:rFonts w:ascii="Arial" w:eastAsia="黑体" w:hAnsi="Arial" w:cs="Times New Roman"/>
      <w:b/>
      <w:bCs/>
      <w:sz w:val="32"/>
      <w:szCs w:val="32"/>
    </w:rPr>
  </w:style>
  <w:style w:type="paragraph" w:customStyle="1" w:styleId="font13">
    <w:name w:val="font13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4">
    <w:name w:val="font14"/>
    <w:basedOn w:val="a"/>
    <w:rsid w:val="0032322C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8">
    <w:name w:val="font18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19">
    <w:name w:val="font19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20">
    <w:name w:val="font20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i/>
      <w:iCs/>
      <w:kern w:val="0"/>
      <w:sz w:val="20"/>
    </w:rPr>
  </w:style>
  <w:style w:type="paragraph" w:customStyle="1" w:styleId="font23">
    <w:name w:val="font23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</w:rPr>
  </w:style>
  <w:style w:type="paragraph" w:customStyle="1" w:styleId="font24">
    <w:name w:val="font24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</w:rPr>
  </w:style>
  <w:style w:type="paragraph" w:customStyle="1" w:styleId="font26">
    <w:name w:val="font26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85">
    <w:name w:val="xl85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86">
    <w:name w:val="xl86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87">
    <w:name w:val="xl87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xl89">
    <w:name w:val="xl89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90">
    <w:name w:val="xl90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91">
    <w:name w:val="xl91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</w:rPr>
  </w:style>
  <w:style w:type="paragraph" w:customStyle="1" w:styleId="xl92">
    <w:name w:val="xl92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93">
    <w:name w:val="xl93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94">
    <w:name w:val="xl9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95">
    <w:name w:val="xl95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96">
    <w:name w:val="xl96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7">
    <w:name w:val="xl97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98">
    <w:name w:val="xl98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99">
    <w:name w:val="xl99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00">
    <w:name w:val="xl100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01">
    <w:name w:val="xl101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02">
    <w:name w:val="xl102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03">
    <w:name w:val="xl103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04">
    <w:name w:val="xl104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05">
    <w:name w:val="xl105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06">
    <w:name w:val="xl106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07">
    <w:name w:val="xl107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08">
    <w:name w:val="xl108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09">
    <w:name w:val="xl10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10">
    <w:name w:val="xl110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11">
    <w:name w:val="xl111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12">
    <w:name w:val="xl112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13">
    <w:name w:val="xl113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14">
    <w:name w:val="xl114"/>
    <w:basedOn w:val="a"/>
    <w:rsid w:val="0032322C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115">
    <w:name w:val="xl115"/>
    <w:basedOn w:val="a"/>
    <w:rsid w:val="0032322C"/>
    <w:pPr>
      <w:widowControl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16">
    <w:name w:val="xl116"/>
    <w:basedOn w:val="a"/>
    <w:rsid w:val="0032322C"/>
    <w:pPr>
      <w:widowControl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117">
    <w:name w:val="xl117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18">
    <w:name w:val="xl118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19">
    <w:name w:val="xl11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120">
    <w:name w:val="xl120"/>
    <w:basedOn w:val="a"/>
    <w:rsid w:val="003232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</w:rPr>
  </w:style>
  <w:style w:type="paragraph" w:customStyle="1" w:styleId="xl121">
    <w:name w:val="xl121"/>
    <w:basedOn w:val="a"/>
    <w:rsid w:val="0032322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22">
    <w:name w:val="xl122"/>
    <w:basedOn w:val="a"/>
    <w:rsid w:val="003232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</w:rPr>
  </w:style>
  <w:style w:type="paragraph" w:customStyle="1" w:styleId="xl123">
    <w:name w:val="xl123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</w:rPr>
  </w:style>
  <w:style w:type="paragraph" w:customStyle="1" w:styleId="xl124">
    <w:name w:val="xl124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125">
    <w:name w:val="xl125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26">
    <w:name w:val="xl126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27">
    <w:name w:val="xl127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28">
    <w:name w:val="xl128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29">
    <w:name w:val="xl129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30">
    <w:name w:val="xl130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31">
    <w:name w:val="xl131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32">
    <w:name w:val="xl132"/>
    <w:basedOn w:val="a"/>
    <w:rsid w:val="0032322C"/>
    <w:pPr>
      <w:widowControl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33">
    <w:name w:val="xl133"/>
    <w:basedOn w:val="a"/>
    <w:rsid w:val="0032322C"/>
    <w:pPr>
      <w:widowControl/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134">
    <w:name w:val="xl134"/>
    <w:basedOn w:val="a"/>
    <w:rsid w:val="0032322C"/>
    <w:pPr>
      <w:widowControl/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35">
    <w:name w:val="xl135"/>
    <w:basedOn w:val="a"/>
    <w:rsid w:val="0032322C"/>
    <w:pPr>
      <w:widowControl/>
      <w:spacing w:before="100" w:beforeAutospacing="1" w:after="100" w:afterAutospacing="1"/>
      <w:jc w:val="center"/>
    </w:pPr>
    <w:rPr>
      <w:b/>
      <w:bCs/>
      <w:kern w:val="0"/>
      <w:sz w:val="24"/>
      <w:szCs w:val="24"/>
    </w:rPr>
  </w:style>
  <w:style w:type="paragraph" w:customStyle="1" w:styleId="xl136">
    <w:name w:val="xl136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137">
    <w:name w:val="xl137"/>
    <w:basedOn w:val="a"/>
    <w:rsid w:val="0032322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38">
    <w:name w:val="xl138"/>
    <w:basedOn w:val="a"/>
    <w:rsid w:val="003232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39">
    <w:name w:val="xl13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140">
    <w:name w:val="xl140"/>
    <w:basedOn w:val="a"/>
    <w:rsid w:val="0032322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41">
    <w:name w:val="xl141"/>
    <w:basedOn w:val="a"/>
    <w:rsid w:val="003232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42">
    <w:name w:val="xl142"/>
    <w:basedOn w:val="a"/>
    <w:rsid w:val="003232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43">
    <w:name w:val="xl143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44">
    <w:name w:val="xl144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45">
    <w:name w:val="xl145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46">
    <w:name w:val="xl146"/>
    <w:basedOn w:val="a"/>
    <w:rsid w:val="0032322C"/>
    <w:pPr>
      <w:widowControl/>
      <w:shd w:val="clear" w:color="000000" w:fill="FFFFFF"/>
      <w:spacing w:before="100" w:beforeAutospacing="1" w:after="100" w:afterAutospacing="1"/>
      <w:jc w:val="left"/>
    </w:pPr>
    <w:rPr>
      <w:color w:val="FF0000"/>
      <w:kern w:val="0"/>
      <w:sz w:val="18"/>
      <w:szCs w:val="18"/>
    </w:rPr>
  </w:style>
  <w:style w:type="paragraph" w:customStyle="1" w:styleId="xl147">
    <w:name w:val="xl147"/>
    <w:basedOn w:val="a"/>
    <w:rsid w:val="0032322C"/>
    <w:pPr>
      <w:widowControl/>
      <w:shd w:val="clear" w:color="000000" w:fill="FFFFFF"/>
      <w:spacing w:before="100" w:beforeAutospacing="1" w:after="100" w:afterAutospacing="1"/>
      <w:jc w:val="center"/>
    </w:pPr>
    <w:rPr>
      <w:color w:val="FF0000"/>
      <w:kern w:val="0"/>
      <w:sz w:val="18"/>
      <w:szCs w:val="18"/>
    </w:rPr>
  </w:style>
  <w:style w:type="paragraph" w:customStyle="1" w:styleId="xl148">
    <w:name w:val="xl148"/>
    <w:basedOn w:val="a"/>
    <w:rsid w:val="0032322C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kern w:val="0"/>
      <w:sz w:val="18"/>
      <w:szCs w:val="18"/>
    </w:rPr>
  </w:style>
  <w:style w:type="paragraph" w:customStyle="1" w:styleId="xl149">
    <w:name w:val="xl149"/>
    <w:basedOn w:val="a"/>
    <w:rsid w:val="0032322C"/>
    <w:pPr>
      <w:widowControl/>
      <w:shd w:val="clear" w:color="000000" w:fill="FFFFFF"/>
      <w:spacing w:before="100" w:beforeAutospacing="1" w:after="100" w:afterAutospacing="1"/>
      <w:jc w:val="center"/>
    </w:pPr>
    <w:rPr>
      <w:color w:val="FF0000"/>
      <w:kern w:val="0"/>
      <w:sz w:val="18"/>
      <w:szCs w:val="18"/>
    </w:rPr>
  </w:style>
  <w:style w:type="paragraph" w:customStyle="1" w:styleId="xl150">
    <w:name w:val="xl150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51">
    <w:name w:val="xl151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52">
    <w:name w:val="xl152"/>
    <w:basedOn w:val="a"/>
    <w:rsid w:val="003232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53">
    <w:name w:val="xl153"/>
    <w:basedOn w:val="a"/>
    <w:rsid w:val="0032322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54">
    <w:name w:val="xl15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55">
    <w:name w:val="xl155"/>
    <w:basedOn w:val="a"/>
    <w:rsid w:val="003232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56">
    <w:name w:val="xl156"/>
    <w:basedOn w:val="a"/>
    <w:rsid w:val="003232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57">
    <w:name w:val="xl157"/>
    <w:basedOn w:val="a"/>
    <w:rsid w:val="0032322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58">
    <w:name w:val="xl158"/>
    <w:basedOn w:val="a"/>
    <w:rsid w:val="0032322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59">
    <w:name w:val="xl159"/>
    <w:basedOn w:val="a"/>
    <w:rsid w:val="0032322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60">
    <w:name w:val="xl160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61">
    <w:name w:val="xl161"/>
    <w:basedOn w:val="a"/>
    <w:rsid w:val="0032322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62">
    <w:name w:val="xl162"/>
    <w:basedOn w:val="a"/>
    <w:rsid w:val="0032322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63">
    <w:name w:val="xl163"/>
    <w:basedOn w:val="a"/>
    <w:rsid w:val="003232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64">
    <w:name w:val="xl16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65">
    <w:name w:val="xl165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66">
    <w:name w:val="xl166"/>
    <w:basedOn w:val="a"/>
    <w:rsid w:val="003232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</w:rPr>
  </w:style>
  <w:style w:type="paragraph" w:customStyle="1" w:styleId="xl167">
    <w:name w:val="xl167"/>
    <w:basedOn w:val="a"/>
    <w:rsid w:val="003232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68">
    <w:name w:val="xl168"/>
    <w:basedOn w:val="a"/>
    <w:rsid w:val="0032322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69">
    <w:name w:val="xl169"/>
    <w:basedOn w:val="a"/>
    <w:rsid w:val="003232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70">
    <w:name w:val="xl170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71">
    <w:name w:val="xl171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172">
    <w:name w:val="xl172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73">
    <w:name w:val="xl173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74">
    <w:name w:val="xl17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75">
    <w:name w:val="xl175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176">
    <w:name w:val="xl176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177">
    <w:name w:val="xl177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178">
    <w:name w:val="xl178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79">
    <w:name w:val="xl17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80">
    <w:name w:val="xl180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81">
    <w:name w:val="xl181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xl182">
    <w:name w:val="xl182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83">
    <w:name w:val="xl183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84">
    <w:name w:val="xl18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85">
    <w:name w:val="xl185"/>
    <w:basedOn w:val="a"/>
    <w:rsid w:val="0032322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xl186">
    <w:name w:val="xl186"/>
    <w:basedOn w:val="a"/>
    <w:rsid w:val="0032322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87">
    <w:name w:val="xl187"/>
    <w:basedOn w:val="a"/>
    <w:rsid w:val="0032322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88">
    <w:name w:val="xl188"/>
    <w:basedOn w:val="a"/>
    <w:rsid w:val="0032322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89">
    <w:name w:val="xl189"/>
    <w:basedOn w:val="a"/>
    <w:rsid w:val="0032322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90">
    <w:name w:val="xl190"/>
    <w:basedOn w:val="a"/>
    <w:rsid w:val="0032322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91">
    <w:name w:val="xl191"/>
    <w:basedOn w:val="a"/>
    <w:rsid w:val="003232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92">
    <w:name w:val="xl192"/>
    <w:basedOn w:val="a"/>
    <w:rsid w:val="0032322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93">
    <w:name w:val="xl193"/>
    <w:basedOn w:val="a"/>
    <w:rsid w:val="0032322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94">
    <w:name w:val="xl194"/>
    <w:basedOn w:val="a"/>
    <w:rsid w:val="003232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95">
    <w:name w:val="xl195"/>
    <w:basedOn w:val="a"/>
    <w:rsid w:val="003232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96">
    <w:name w:val="xl196"/>
    <w:basedOn w:val="a"/>
    <w:rsid w:val="0032322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197">
    <w:name w:val="xl197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98">
    <w:name w:val="xl198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99">
    <w:name w:val="xl19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00">
    <w:name w:val="xl200"/>
    <w:basedOn w:val="a"/>
    <w:rsid w:val="0032322C"/>
    <w:pPr>
      <w:widowControl/>
      <w:spacing w:before="100" w:beforeAutospacing="1" w:after="100" w:afterAutospacing="1"/>
      <w:jc w:val="center"/>
    </w:pPr>
    <w:rPr>
      <w:color w:val="FF0000"/>
      <w:kern w:val="0"/>
      <w:szCs w:val="21"/>
    </w:rPr>
  </w:style>
  <w:style w:type="paragraph" w:customStyle="1" w:styleId="xl201">
    <w:name w:val="xl201"/>
    <w:basedOn w:val="a"/>
    <w:rsid w:val="0032322C"/>
    <w:pPr>
      <w:widowControl/>
      <w:spacing w:before="100" w:beforeAutospacing="1" w:after="100" w:afterAutospacing="1"/>
      <w:jc w:val="center"/>
    </w:pPr>
    <w:rPr>
      <w:color w:val="FF0000"/>
      <w:kern w:val="0"/>
      <w:sz w:val="18"/>
      <w:szCs w:val="18"/>
    </w:rPr>
  </w:style>
  <w:style w:type="paragraph" w:customStyle="1" w:styleId="xl202">
    <w:name w:val="xl202"/>
    <w:basedOn w:val="a"/>
    <w:rsid w:val="0032322C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203">
    <w:name w:val="xl203"/>
    <w:basedOn w:val="a"/>
    <w:rsid w:val="0032322C"/>
    <w:pPr>
      <w:widowControl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04">
    <w:name w:val="xl20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205">
    <w:name w:val="xl205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06">
    <w:name w:val="xl206"/>
    <w:basedOn w:val="a"/>
    <w:rsid w:val="0032322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07">
    <w:name w:val="xl207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08">
    <w:name w:val="xl208"/>
    <w:basedOn w:val="a"/>
    <w:rsid w:val="003232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09">
    <w:name w:val="xl20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0">
    <w:name w:val="xl210"/>
    <w:basedOn w:val="a"/>
    <w:rsid w:val="003232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11">
    <w:name w:val="xl211"/>
    <w:basedOn w:val="a"/>
    <w:rsid w:val="003232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12">
    <w:name w:val="xl212"/>
    <w:basedOn w:val="a"/>
    <w:rsid w:val="003232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13">
    <w:name w:val="xl213"/>
    <w:basedOn w:val="a"/>
    <w:rsid w:val="003232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4">
    <w:name w:val="xl214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5">
    <w:name w:val="xl215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16">
    <w:name w:val="xl216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17">
    <w:name w:val="xl217"/>
    <w:basedOn w:val="a"/>
    <w:rsid w:val="003232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18">
    <w:name w:val="xl218"/>
    <w:basedOn w:val="a"/>
    <w:rsid w:val="0032322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19">
    <w:name w:val="xl21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20">
    <w:name w:val="xl220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21">
    <w:name w:val="xl221"/>
    <w:basedOn w:val="a"/>
    <w:rsid w:val="0032322C"/>
    <w:pPr>
      <w:widowControl/>
      <w:spacing w:before="100" w:beforeAutospacing="1" w:after="100" w:afterAutospacing="1"/>
      <w:jc w:val="center"/>
    </w:pPr>
    <w:rPr>
      <w:b/>
      <w:bCs/>
      <w:kern w:val="0"/>
      <w:sz w:val="24"/>
      <w:szCs w:val="24"/>
    </w:rPr>
  </w:style>
  <w:style w:type="paragraph" w:customStyle="1" w:styleId="xl222">
    <w:name w:val="xl222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3">
    <w:name w:val="xl223"/>
    <w:basedOn w:val="a"/>
    <w:rsid w:val="003232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</w:rPr>
  </w:style>
  <w:style w:type="paragraph" w:customStyle="1" w:styleId="xl224">
    <w:name w:val="xl22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">
    <w:name w:val="xl225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</w:rPr>
  </w:style>
  <w:style w:type="paragraph" w:customStyle="1" w:styleId="xl226">
    <w:name w:val="xl226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27">
    <w:name w:val="xl227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28">
    <w:name w:val="xl228"/>
    <w:basedOn w:val="a"/>
    <w:rsid w:val="0032322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29">
    <w:name w:val="xl22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30">
    <w:name w:val="xl230"/>
    <w:basedOn w:val="a"/>
    <w:rsid w:val="003232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31">
    <w:name w:val="xl231"/>
    <w:basedOn w:val="a"/>
    <w:rsid w:val="0032322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8"/>
      <w:szCs w:val="28"/>
    </w:rPr>
  </w:style>
  <w:style w:type="paragraph" w:customStyle="1" w:styleId="xl232">
    <w:name w:val="xl232"/>
    <w:basedOn w:val="a"/>
    <w:rsid w:val="0032322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33">
    <w:name w:val="xl233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kern w:val="0"/>
      <w:sz w:val="28"/>
      <w:szCs w:val="28"/>
    </w:rPr>
  </w:style>
  <w:style w:type="paragraph" w:customStyle="1" w:styleId="xl234">
    <w:name w:val="xl234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35">
    <w:name w:val="xl235"/>
    <w:basedOn w:val="a"/>
    <w:rsid w:val="0032322C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36">
    <w:name w:val="xl236"/>
    <w:basedOn w:val="a"/>
    <w:rsid w:val="0032322C"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237">
    <w:name w:val="xl237"/>
    <w:basedOn w:val="a"/>
    <w:rsid w:val="0032322C"/>
    <w:pPr>
      <w:widowControl/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238">
    <w:name w:val="xl238"/>
    <w:basedOn w:val="a"/>
    <w:rsid w:val="0032322C"/>
    <w:pPr>
      <w:widowControl/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239">
    <w:name w:val="xl239"/>
    <w:basedOn w:val="a"/>
    <w:rsid w:val="0032322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40">
    <w:name w:val="xl240"/>
    <w:basedOn w:val="a"/>
    <w:rsid w:val="0032322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</w:rPr>
  </w:style>
  <w:style w:type="paragraph" w:customStyle="1" w:styleId="xl241">
    <w:name w:val="xl241"/>
    <w:basedOn w:val="a"/>
    <w:rsid w:val="0032322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</w:rPr>
  </w:style>
  <w:style w:type="paragraph" w:customStyle="1" w:styleId="xl242">
    <w:name w:val="xl242"/>
    <w:basedOn w:val="a"/>
    <w:rsid w:val="0032322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243">
    <w:name w:val="xl243"/>
    <w:basedOn w:val="a"/>
    <w:rsid w:val="0032322C"/>
    <w:pPr>
      <w:widowControl/>
      <w:spacing w:before="100" w:beforeAutospacing="1" w:after="100" w:afterAutospacing="1"/>
      <w:jc w:val="center"/>
    </w:pPr>
    <w:rPr>
      <w:b/>
      <w:bCs/>
      <w:kern w:val="0"/>
      <w:sz w:val="36"/>
      <w:szCs w:val="36"/>
    </w:rPr>
  </w:style>
  <w:style w:type="paragraph" w:customStyle="1" w:styleId="xl244">
    <w:name w:val="xl244"/>
    <w:basedOn w:val="a"/>
    <w:rsid w:val="0032322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</w:rPr>
  </w:style>
  <w:style w:type="paragraph" w:customStyle="1" w:styleId="xl245">
    <w:name w:val="xl245"/>
    <w:basedOn w:val="a"/>
    <w:rsid w:val="0032322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46">
    <w:name w:val="xl246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47">
    <w:name w:val="xl247"/>
    <w:basedOn w:val="a"/>
    <w:rsid w:val="0032322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48">
    <w:name w:val="xl248"/>
    <w:basedOn w:val="a"/>
    <w:rsid w:val="0032322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49">
    <w:name w:val="xl249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250">
    <w:name w:val="xl250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</w:rPr>
  </w:style>
  <w:style w:type="paragraph" w:customStyle="1" w:styleId="xl251">
    <w:name w:val="xl251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52">
    <w:name w:val="xl252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53">
    <w:name w:val="xl253"/>
    <w:basedOn w:val="a"/>
    <w:rsid w:val="0032322C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54">
    <w:name w:val="xl254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255">
    <w:name w:val="xl255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56">
    <w:name w:val="xl256"/>
    <w:basedOn w:val="a"/>
    <w:rsid w:val="00323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57">
    <w:name w:val="xl257"/>
    <w:basedOn w:val="a"/>
    <w:rsid w:val="003232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258">
    <w:name w:val="xl258"/>
    <w:basedOn w:val="a"/>
    <w:rsid w:val="003232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259">
    <w:name w:val="xl259"/>
    <w:basedOn w:val="a"/>
    <w:rsid w:val="003232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260">
    <w:name w:val="xl260"/>
    <w:basedOn w:val="a"/>
    <w:rsid w:val="003232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261">
    <w:name w:val="xl261"/>
    <w:basedOn w:val="a"/>
    <w:rsid w:val="0032322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62">
    <w:name w:val="xl262"/>
    <w:basedOn w:val="a"/>
    <w:rsid w:val="0032322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character" w:customStyle="1" w:styleId="font31">
    <w:name w:val="font31"/>
    <w:basedOn w:val="a1"/>
    <w:rsid w:val="0032322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">
    <w:name w:val="font41"/>
    <w:basedOn w:val="a1"/>
    <w:rsid w:val="003232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xl263">
    <w:name w:val="xl263"/>
    <w:basedOn w:val="a"/>
    <w:rsid w:val="0032322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264">
    <w:name w:val="xl264"/>
    <w:basedOn w:val="a"/>
    <w:rsid w:val="0032322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table" w:customStyle="1" w:styleId="1f7">
    <w:name w:val="浅色底纹1"/>
    <w:basedOn w:val="a2"/>
    <w:uiPriority w:val="60"/>
    <w:rsid w:val="005A5C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oktitle1">
    <w:name w:val="booktitle1"/>
    <w:basedOn w:val="a1"/>
    <w:rsid w:val="005A5C8A"/>
    <w:rPr>
      <w:rFonts w:ascii="Trebuchet MS" w:hAnsi="Trebuchet MS" w:hint="default"/>
      <w:b/>
      <w:bCs/>
      <w:sz w:val="26"/>
      <w:szCs w:val="26"/>
    </w:rPr>
  </w:style>
  <w:style w:type="paragraph" w:customStyle="1" w:styleId="CM3">
    <w:name w:val="CM3"/>
    <w:basedOn w:val="Default"/>
    <w:next w:val="Default"/>
    <w:uiPriority w:val="99"/>
    <w:rsid w:val="005A5C8A"/>
    <w:pPr>
      <w:spacing w:line="313" w:lineRule="atLeast"/>
    </w:pPr>
    <w:rPr>
      <w:color w:val="auto"/>
    </w:rPr>
  </w:style>
  <w:style w:type="paragraph" w:customStyle="1" w:styleId="TOC-2">
    <w:name w:val="TOC-2"/>
    <w:basedOn w:val="a"/>
    <w:rsid w:val="00E0280B"/>
    <w:pPr>
      <w:keepNext/>
      <w:widowControl/>
      <w:tabs>
        <w:tab w:val="left" w:pos="1425"/>
        <w:tab w:val="left" w:pos="2160"/>
        <w:tab w:val="right" w:leader="dot" w:pos="9009"/>
        <w:tab w:val="right" w:pos="9432"/>
      </w:tabs>
      <w:spacing w:after="120" w:line="276" w:lineRule="auto"/>
      <w:jc w:val="left"/>
    </w:pPr>
    <w:rPr>
      <w:rFonts w:ascii="Times" w:hAnsi="Times"/>
      <w:kern w:val="0"/>
      <w:sz w:val="22"/>
      <w:szCs w:val="22"/>
    </w:rPr>
  </w:style>
  <w:style w:type="character" w:customStyle="1" w:styleId="med10">
    <w:name w:val="med10"/>
    <w:rsid w:val="00E0280B"/>
    <w:rPr>
      <w:sz w:val="29"/>
      <w:szCs w:val="29"/>
    </w:rPr>
  </w:style>
  <w:style w:type="paragraph" w:customStyle="1" w:styleId="CM5">
    <w:name w:val="CM5"/>
    <w:basedOn w:val="Default"/>
    <w:next w:val="Default"/>
    <w:uiPriority w:val="99"/>
    <w:rsid w:val="00A86C05"/>
    <w:rPr>
      <w:color w:val="auto"/>
    </w:rPr>
  </w:style>
  <w:style w:type="character" w:customStyle="1" w:styleId="pslongeditbox1">
    <w:name w:val="pslongeditbox1"/>
    <w:rsid w:val="00A86C05"/>
    <w:rPr>
      <w:rFonts w:ascii="Verdana" w:hAnsi="Verdana" w:hint="default"/>
      <w:b w:val="0"/>
      <w:bCs w:val="0"/>
      <w:i w:val="0"/>
      <w:iCs w:val="0"/>
      <w:color w:val="000000"/>
      <w:sz w:val="9"/>
      <w:szCs w:val="9"/>
    </w:rPr>
  </w:style>
  <w:style w:type="character" w:customStyle="1" w:styleId="grame">
    <w:name w:val="grame"/>
    <w:basedOn w:val="a1"/>
    <w:rsid w:val="00A86C05"/>
  </w:style>
  <w:style w:type="character" w:customStyle="1" w:styleId="style171">
    <w:name w:val="style171"/>
    <w:basedOn w:val="a1"/>
    <w:rsid w:val="00824FCD"/>
    <w:rPr>
      <w:rFonts w:ascii="楷体_GB2312" w:eastAsia="楷体_GB2312" w:hint="eastAsia"/>
      <w:b/>
      <w:bCs/>
      <w:sz w:val="29"/>
      <w:szCs w:val="29"/>
    </w:rPr>
  </w:style>
  <w:style w:type="paragraph" w:customStyle="1" w:styleId="green">
    <w:name w:val="green"/>
    <w:basedOn w:val="a"/>
    <w:rsid w:val="00824FCD"/>
    <w:pPr>
      <w:widowControl/>
      <w:spacing w:before="100" w:beforeAutospacing="1" w:after="100" w:afterAutospacing="1" w:line="378" w:lineRule="atLeast"/>
      <w:jc w:val="left"/>
    </w:pPr>
    <w:rPr>
      <w:rFonts w:ascii="新宋体" w:eastAsia="新宋体" w:hAnsi="新宋体" w:cs="宋体"/>
      <w:color w:val="395531"/>
      <w:kern w:val="0"/>
      <w:sz w:val="26"/>
      <w:szCs w:val="26"/>
    </w:rPr>
  </w:style>
  <w:style w:type="character" w:customStyle="1" w:styleId="CharChar3">
    <w:name w:val="啊 Char Char"/>
    <w:link w:val="afff2"/>
    <w:rsid w:val="00E72603"/>
    <w:rPr>
      <w:rFonts w:ascii="仿宋_GB2312" w:eastAsia="仿宋_GB2312"/>
      <w:sz w:val="24"/>
      <w:szCs w:val="24"/>
    </w:rPr>
  </w:style>
  <w:style w:type="paragraph" w:customStyle="1" w:styleId="afff2">
    <w:name w:val="啊"/>
    <w:basedOn w:val="a"/>
    <w:link w:val="CharChar3"/>
    <w:rsid w:val="00E72603"/>
    <w:pPr>
      <w:spacing w:line="440" w:lineRule="exact"/>
      <w:ind w:firstLineChars="200" w:firstLine="480"/>
    </w:pPr>
    <w:rPr>
      <w:rFonts w:ascii="仿宋_GB2312" w:eastAsia="仿宋_GB2312" w:hAnsiTheme="minorHAnsi" w:cstheme="minorBidi"/>
      <w:sz w:val="24"/>
      <w:szCs w:val="24"/>
    </w:rPr>
  </w:style>
  <w:style w:type="character" w:customStyle="1" w:styleId="2Char30">
    <w:name w:val="正文文本 2 Char3"/>
    <w:basedOn w:val="a1"/>
    <w:uiPriority w:val="99"/>
    <w:semiHidden/>
    <w:rsid w:val="00E72603"/>
    <w:rPr>
      <w:rFonts w:ascii="Times New Roman" w:eastAsia="宋体" w:hAnsi="Times New Roman" w:cs="Times New Roman"/>
      <w:szCs w:val="24"/>
    </w:rPr>
  </w:style>
  <w:style w:type="character" w:customStyle="1" w:styleId="Char32">
    <w:name w:val="文档结构图 Char3"/>
    <w:basedOn w:val="a1"/>
    <w:uiPriority w:val="99"/>
    <w:semiHidden/>
    <w:rsid w:val="00E72603"/>
    <w:rPr>
      <w:rFonts w:ascii="宋体" w:eastAsia="宋体" w:hAnsi="Times New Roman" w:cs="Times New Roman"/>
      <w:sz w:val="18"/>
      <w:szCs w:val="18"/>
    </w:rPr>
  </w:style>
  <w:style w:type="character" w:customStyle="1" w:styleId="3Char30">
    <w:name w:val="正文文本 3 Char3"/>
    <w:basedOn w:val="a1"/>
    <w:uiPriority w:val="99"/>
    <w:semiHidden/>
    <w:rsid w:val="00E72603"/>
    <w:rPr>
      <w:rFonts w:ascii="Times New Roman" w:eastAsia="宋体" w:hAnsi="Times New Roman" w:cs="Times New Roman"/>
      <w:sz w:val="16"/>
      <w:szCs w:val="16"/>
    </w:rPr>
  </w:style>
  <w:style w:type="character" w:customStyle="1" w:styleId="Char33">
    <w:name w:val="正文文本缩进 Char3"/>
    <w:basedOn w:val="a1"/>
    <w:uiPriority w:val="99"/>
    <w:semiHidden/>
    <w:rsid w:val="00E72603"/>
    <w:rPr>
      <w:rFonts w:ascii="Times New Roman" w:eastAsia="宋体" w:hAnsi="Times New Roman" w:cs="Times New Roman"/>
      <w:szCs w:val="24"/>
    </w:rPr>
  </w:style>
  <w:style w:type="character" w:customStyle="1" w:styleId="Char34">
    <w:name w:val="正文文本 Char3"/>
    <w:basedOn w:val="a1"/>
    <w:uiPriority w:val="99"/>
    <w:semiHidden/>
    <w:rsid w:val="00E72603"/>
    <w:rPr>
      <w:rFonts w:ascii="Times New Roman" w:eastAsia="宋体" w:hAnsi="Times New Roman" w:cs="Times New Roman"/>
      <w:szCs w:val="24"/>
    </w:rPr>
  </w:style>
  <w:style w:type="character" w:customStyle="1" w:styleId="HTMLChar3">
    <w:name w:val="HTML 预设格式 Char3"/>
    <w:basedOn w:val="a1"/>
    <w:uiPriority w:val="99"/>
    <w:semiHidden/>
    <w:rsid w:val="00E72603"/>
    <w:rPr>
      <w:rFonts w:ascii="Courier New" w:eastAsia="宋体" w:hAnsi="Courier New" w:cs="Courier New"/>
      <w:sz w:val="20"/>
      <w:szCs w:val="20"/>
    </w:rPr>
  </w:style>
  <w:style w:type="character" w:customStyle="1" w:styleId="Char35">
    <w:name w:val="纯文本 Char3"/>
    <w:basedOn w:val="a1"/>
    <w:uiPriority w:val="99"/>
    <w:semiHidden/>
    <w:rsid w:val="00E72603"/>
    <w:rPr>
      <w:rFonts w:ascii="宋体" w:eastAsia="宋体" w:hAnsi="Courier New" w:cs="Courier New"/>
      <w:szCs w:val="21"/>
    </w:rPr>
  </w:style>
  <w:style w:type="character" w:customStyle="1" w:styleId="Char36">
    <w:name w:val="日期 Char3"/>
    <w:basedOn w:val="a1"/>
    <w:uiPriority w:val="99"/>
    <w:semiHidden/>
    <w:rsid w:val="00E72603"/>
    <w:rPr>
      <w:rFonts w:ascii="Times New Roman" w:eastAsia="宋体" w:hAnsi="Times New Roman" w:cs="Times New Roman"/>
      <w:szCs w:val="24"/>
    </w:rPr>
  </w:style>
  <w:style w:type="character" w:customStyle="1" w:styleId="u101">
    <w:name w:val="u101"/>
    <w:basedOn w:val="a1"/>
    <w:rsid w:val="00E72603"/>
    <w:rPr>
      <w:color w:val="000000"/>
      <w:spacing w:val="280"/>
      <w:sz w:val="20"/>
      <w:szCs w:val="20"/>
    </w:rPr>
  </w:style>
  <w:style w:type="character" w:customStyle="1" w:styleId="CharChar230">
    <w:name w:val="Char Char23"/>
    <w:rsid w:val="00E72603"/>
    <w:rPr>
      <w:rFonts w:eastAsia="黑体"/>
      <w:kern w:val="2"/>
      <w:sz w:val="24"/>
      <w:lang w:val="en-US" w:eastAsia="zh-CN" w:bidi="ar-SA"/>
    </w:rPr>
  </w:style>
  <w:style w:type="paragraph" w:customStyle="1" w:styleId="content">
    <w:name w:val="content"/>
    <w:basedOn w:val="a"/>
    <w:rsid w:val="00E72603"/>
    <w:pPr>
      <w:widowControl/>
      <w:spacing w:before="100" w:beforeAutospacing="1" w:after="100" w:afterAutospacing="1" w:line="360" w:lineRule="atLeast"/>
      <w:ind w:firstLine="440"/>
      <w:jc w:val="left"/>
    </w:pPr>
    <w:rPr>
      <w:rFonts w:ascii="宋体" w:hAnsi="宋体"/>
      <w:color w:val="333333"/>
      <w:kern w:val="0"/>
    </w:rPr>
  </w:style>
  <w:style w:type="character" w:customStyle="1" w:styleId="mw-headline">
    <w:name w:val="mw-headline"/>
    <w:basedOn w:val="a1"/>
    <w:rsid w:val="00E7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A463-B206-4603-A755-AEFBD496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1671</Words>
  <Characters>9528</Characters>
  <Application>Microsoft Office Word</Application>
  <DocSecurity>0</DocSecurity>
  <Lines>79</Lines>
  <Paragraphs>22</Paragraphs>
  <ScaleCrop>false</ScaleCrop>
  <Company>Lenovo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50</cp:revision>
  <cp:lastPrinted>2015-07-14T09:07:00Z</cp:lastPrinted>
  <dcterms:created xsi:type="dcterms:W3CDTF">2015-04-16T09:22:00Z</dcterms:created>
  <dcterms:modified xsi:type="dcterms:W3CDTF">2015-09-02T01:49:00Z</dcterms:modified>
</cp:coreProperties>
</file>